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A0" w:rsidRPr="002126A0" w:rsidRDefault="002126A0" w:rsidP="002126A0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126A0">
        <w:rPr>
          <w:rFonts w:ascii="Times New Roman" w:eastAsia="Calibri" w:hAnsi="Times New Roman"/>
          <w:sz w:val="24"/>
          <w:szCs w:val="24"/>
          <w:lang w:eastAsia="en-US"/>
        </w:rPr>
        <w:t>Муниципальное общеобразовательное учреждение</w:t>
      </w:r>
    </w:p>
    <w:tbl>
      <w:tblPr>
        <w:tblpPr w:leftFromText="180" w:rightFromText="180" w:vertAnchor="page" w:horzAnchor="margin" w:tblpXSpec="center" w:tblpY="2264"/>
        <w:tblW w:w="10751" w:type="dxa"/>
        <w:tblLook w:val="01E0" w:firstRow="1" w:lastRow="1" w:firstColumn="1" w:lastColumn="1" w:noHBand="0" w:noVBand="0"/>
      </w:tblPr>
      <w:tblGrid>
        <w:gridCol w:w="3936"/>
        <w:gridCol w:w="3624"/>
        <w:gridCol w:w="3191"/>
      </w:tblGrid>
      <w:tr w:rsidR="002126A0" w:rsidRPr="002126A0" w:rsidTr="002126A0">
        <w:trPr>
          <w:trHeight w:val="1981"/>
        </w:trPr>
        <w:tc>
          <w:tcPr>
            <w:tcW w:w="3936" w:type="dxa"/>
          </w:tcPr>
          <w:p w:rsidR="002126A0" w:rsidRPr="002126A0" w:rsidRDefault="002126A0" w:rsidP="005F6F41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2126A0">
              <w:rPr>
                <w:rFonts w:ascii="Times New Roman" w:eastAsia="Calibri" w:hAnsi="Times New Roman"/>
                <w:b/>
                <w:lang w:eastAsia="en-US"/>
              </w:rPr>
              <w:t>Рассмотрено</w:t>
            </w:r>
          </w:p>
          <w:p w:rsidR="005F6F41" w:rsidRDefault="002126A0" w:rsidP="005F6F4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126A0">
              <w:rPr>
                <w:rFonts w:ascii="Times New Roman" w:eastAsia="Calibri" w:hAnsi="Times New Roman"/>
                <w:lang w:eastAsia="en-US"/>
              </w:rPr>
              <w:t>на заседании МО учителей</w:t>
            </w:r>
          </w:p>
          <w:p w:rsidR="002126A0" w:rsidRPr="002126A0" w:rsidRDefault="002126A0" w:rsidP="005F6F4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126A0">
              <w:rPr>
                <w:rFonts w:ascii="Times New Roman" w:eastAsia="Calibri" w:hAnsi="Times New Roman"/>
                <w:lang w:eastAsia="en-US"/>
              </w:rPr>
              <w:t xml:space="preserve"> математики</w:t>
            </w:r>
          </w:p>
          <w:p w:rsidR="002126A0" w:rsidRPr="002126A0" w:rsidRDefault="002126A0" w:rsidP="005F6F4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«29» августа 2015</w:t>
            </w:r>
            <w:r w:rsidRPr="002126A0">
              <w:rPr>
                <w:rFonts w:ascii="Times New Roman" w:eastAsia="Calibri" w:hAnsi="Times New Roman"/>
                <w:lang w:eastAsia="en-US"/>
              </w:rPr>
              <w:t>г.</w:t>
            </w:r>
          </w:p>
          <w:p w:rsidR="002126A0" w:rsidRPr="002126A0" w:rsidRDefault="002126A0" w:rsidP="005F6F4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2126A0" w:rsidRPr="002126A0" w:rsidRDefault="002126A0" w:rsidP="005F6F4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126A0">
              <w:rPr>
                <w:rFonts w:ascii="Times New Roman" w:eastAsia="Calibri" w:hAnsi="Times New Roman"/>
                <w:lang w:eastAsia="en-US"/>
              </w:rPr>
              <w:t>Председатель МО</w:t>
            </w:r>
          </w:p>
          <w:p w:rsidR="002126A0" w:rsidRPr="002126A0" w:rsidRDefault="002126A0" w:rsidP="005F6F4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2126A0" w:rsidRPr="002126A0" w:rsidRDefault="002126A0" w:rsidP="005F6F4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24" w:type="dxa"/>
          </w:tcPr>
          <w:p w:rsidR="002126A0" w:rsidRPr="002126A0" w:rsidRDefault="002126A0" w:rsidP="005F6F41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2126A0">
              <w:rPr>
                <w:rFonts w:ascii="Times New Roman" w:eastAsia="Calibri" w:hAnsi="Times New Roman"/>
                <w:b/>
                <w:lang w:eastAsia="en-US"/>
              </w:rPr>
              <w:t>Согласовано</w:t>
            </w:r>
          </w:p>
          <w:p w:rsidR="002126A0" w:rsidRPr="002126A0" w:rsidRDefault="002126A0" w:rsidP="005F6F4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126A0">
              <w:rPr>
                <w:rFonts w:ascii="Times New Roman" w:eastAsia="Calibri" w:hAnsi="Times New Roman"/>
                <w:lang w:eastAsia="en-US"/>
              </w:rPr>
              <w:t>«29» августа 201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2126A0">
              <w:rPr>
                <w:rFonts w:ascii="Times New Roman" w:eastAsia="Calibri" w:hAnsi="Times New Roman"/>
                <w:lang w:eastAsia="en-US"/>
              </w:rPr>
              <w:t>г.</w:t>
            </w:r>
          </w:p>
          <w:p w:rsidR="002126A0" w:rsidRPr="002126A0" w:rsidRDefault="002126A0" w:rsidP="005F6F4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2126A0" w:rsidRPr="002126A0" w:rsidRDefault="002126A0" w:rsidP="005F6F4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126A0">
              <w:rPr>
                <w:rFonts w:ascii="Times New Roman" w:eastAsia="Calibri" w:hAnsi="Times New Roman"/>
                <w:lang w:eastAsia="en-US"/>
              </w:rPr>
              <w:t>Зам. директора по УВР</w:t>
            </w:r>
          </w:p>
          <w:p w:rsidR="002126A0" w:rsidRPr="002126A0" w:rsidRDefault="002126A0" w:rsidP="005F6F4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2126A0" w:rsidRPr="002126A0" w:rsidRDefault="002126A0" w:rsidP="005F6F4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126A0">
              <w:rPr>
                <w:rFonts w:ascii="Times New Roman" w:eastAsia="Calibri" w:hAnsi="Times New Roman"/>
                <w:lang w:eastAsia="en-US"/>
              </w:rPr>
              <w:t>___________/</w:t>
            </w:r>
            <w:proofErr w:type="spellStart"/>
            <w:r w:rsidRPr="002126A0">
              <w:rPr>
                <w:rFonts w:ascii="Times New Roman" w:eastAsia="Calibri" w:hAnsi="Times New Roman"/>
                <w:lang w:eastAsia="en-US"/>
              </w:rPr>
              <w:t>Бадараева</w:t>
            </w:r>
            <w:proofErr w:type="spellEnd"/>
            <w:r w:rsidRPr="002126A0">
              <w:rPr>
                <w:rFonts w:ascii="Times New Roman" w:eastAsia="Calibri" w:hAnsi="Times New Roman"/>
                <w:lang w:eastAsia="en-US"/>
              </w:rPr>
              <w:t xml:space="preserve"> Б.Э./</w:t>
            </w:r>
          </w:p>
        </w:tc>
        <w:tc>
          <w:tcPr>
            <w:tcW w:w="3191" w:type="dxa"/>
          </w:tcPr>
          <w:p w:rsidR="002126A0" w:rsidRPr="002126A0" w:rsidRDefault="002126A0" w:rsidP="005F6F41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2126A0">
              <w:rPr>
                <w:rFonts w:ascii="Times New Roman" w:eastAsia="Calibri" w:hAnsi="Times New Roman"/>
                <w:b/>
                <w:lang w:eastAsia="en-US"/>
              </w:rPr>
              <w:t>«Утверждаю»</w:t>
            </w:r>
          </w:p>
          <w:p w:rsidR="002126A0" w:rsidRPr="002126A0" w:rsidRDefault="002126A0" w:rsidP="005F6F4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126A0">
              <w:rPr>
                <w:rFonts w:ascii="Times New Roman" w:eastAsia="Calibri" w:hAnsi="Times New Roman"/>
                <w:lang w:eastAsia="en-US"/>
              </w:rPr>
              <w:t>01  сентября     201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2126A0">
              <w:rPr>
                <w:rFonts w:ascii="Times New Roman" w:eastAsia="Calibri" w:hAnsi="Times New Roman"/>
                <w:lang w:eastAsia="en-US"/>
              </w:rPr>
              <w:t>г</w:t>
            </w:r>
          </w:p>
          <w:p w:rsidR="002126A0" w:rsidRPr="002126A0" w:rsidRDefault="002126A0" w:rsidP="005F6F4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2126A0" w:rsidRPr="002126A0" w:rsidRDefault="002126A0" w:rsidP="005F6F4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126A0">
              <w:rPr>
                <w:rFonts w:ascii="Times New Roman" w:eastAsia="Calibri" w:hAnsi="Times New Roman"/>
                <w:lang w:eastAsia="en-US"/>
              </w:rPr>
              <w:t>Директор</w:t>
            </w:r>
          </w:p>
          <w:p w:rsidR="002126A0" w:rsidRPr="002126A0" w:rsidRDefault="002126A0" w:rsidP="005F6F4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126A0">
              <w:rPr>
                <w:rFonts w:ascii="Times New Roman" w:eastAsia="Calibri" w:hAnsi="Times New Roman"/>
                <w:lang w:eastAsia="en-US"/>
              </w:rPr>
              <w:t>школы</w:t>
            </w:r>
          </w:p>
          <w:p w:rsidR="002126A0" w:rsidRPr="002126A0" w:rsidRDefault="002126A0" w:rsidP="005F6F4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126A0">
              <w:rPr>
                <w:rFonts w:ascii="Times New Roman" w:eastAsia="Calibri" w:hAnsi="Times New Roman"/>
                <w:lang w:eastAsia="en-US"/>
              </w:rPr>
              <w:t>______________/</w:t>
            </w:r>
            <w:proofErr w:type="spellStart"/>
            <w:r w:rsidRPr="002126A0">
              <w:rPr>
                <w:rFonts w:ascii="Times New Roman" w:eastAsia="Calibri" w:hAnsi="Times New Roman"/>
                <w:lang w:eastAsia="en-US"/>
              </w:rPr>
              <w:t>Мэдэгэй</w:t>
            </w:r>
            <w:proofErr w:type="spellEnd"/>
            <w:r w:rsidRPr="002126A0">
              <w:rPr>
                <w:rFonts w:ascii="Times New Roman" w:eastAsia="Calibri" w:hAnsi="Times New Roman"/>
                <w:lang w:eastAsia="en-US"/>
              </w:rPr>
              <w:t xml:space="preserve"> Б.Б. /</w:t>
            </w:r>
          </w:p>
        </w:tc>
      </w:tr>
    </w:tbl>
    <w:p w:rsidR="002126A0" w:rsidRPr="002126A0" w:rsidRDefault="002126A0" w:rsidP="002126A0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126A0">
        <w:rPr>
          <w:rFonts w:ascii="Times New Roman" w:eastAsia="Calibri" w:hAnsi="Times New Roman"/>
          <w:sz w:val="24"/>
          <w:szCs w:val="24"/>
          <w:lang w:eastAsia="en-US"/>
        </w:rPr>
        <w:t>«</w:t>
      </w:r>
      <w:proofErr w:type="spellStart"/>
      <w:r w:rsidRPr="002126A0">
        <w:rPr>
          <w:rFonts w:ascii="Times New Roman" w:eastAsia="Calibri" w:hAnsi="Times New Roman"/>
          <w:sz w:val="24"/>
          <w:szCs w:val="24"/>
          <w:lang w:eastAsia="en-US"/>
        </w:rPr>
        <w:t>Ушарбайская</w:t>
      </w:r>
      <w:proofErr w:type="spellEnd"/>
      <w:r w:rsidRPr="002126A0">
        <w:rPr>
          <w:rFonts w:ascii="Times New Roman" w:eastAsia="Calibri" w:hAnsi="Times New Roman"/>
          <w:sz w:val="24"/>
          <w:szCs w:val="24"/>
          <w:lang w:eastAsia="en-US"/>
        </w:rPr>
        <w:t xml:space="preserve"> средняя общеобразовательная школа»</w:t>
      </w:r>
    </w:p>
    <w:p w:rsidR="002126A0" w:rsidRPr="002126A0" w:rsidRDefault="002126A0" w:rsidP="002126A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26A0" w:rsidRPr="002126A0" w:rsidRDefault="002126A0" w:rsidP="002126A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26A0" w:rsidRPr="002126A0" w:rsidRDefault="002126A0" w:rsidP="002126A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26A0" w:rsidRPr="002126A0" w:rsidRDefault="002126A0" w:rsidP="002126A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26A0" w:rsidRPr="002126A0" w:rsidRDefault="002126A0" w:rsidP="002126A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26A0" w:rsidRPr="002126A0" w:rsidRDefault="002126A0" w:rsidP="002126A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26A0" w:rsidRPr="002126A0" w:rsidRDefault="002126A0" w:rsidP="002126A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26A0" w:rsidRPr="002126A0" w:rsidRDefault="002126A0" w:rsidP="002126A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26A0" w:rsidRPr="002126A0" w:rsidRDefault="002126A0" w:rsidP="002126A0">
      <w:pPr>
        <w:tabs>
          <w:tab w:val="left" w:pos="6600"/>
          <w:tab w:val="left" w:pos="6840"/>
        </w:tabs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2126A0">
        <w:rPr>
          <w:rFonts w:ascii="Times New Roman" w:eastAsia="Calibri" w:hAnsi="Times New Roman"/>
          <w:b/>
          <w:sz w:val="32"/>
          <w:szCs w:val="32"/>
          <w:lang w:eastAsia="en-US"/>
        </w:rPr>
        <w:t>Рабочая образовательная программа</w:t>
      </w:r>
    </w:p>
    <w:p w:rsidR="002126A0" w:rsidRPr="002126A0" w:rsidRDefault="002126A0" w:rsidP="002126A0">
      <w:pPr>
        <w:tabs>
          <w:tab w:val="left" w:pos="6600"/>
          <w:tab w:val="left" w:pos="6840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по алгебре</w:t>
      </w:r>
    </w:p>
    <w:p w:rsidR="002126A0" w:rsidRPr="002126A0" w:rsidRDefault="005F6F41" w:rsidP="002126A0">
      <w:pPr>
        <w:tabs>
          <w:tab w:val="left" w:pos="6600"/>
          <w:tab w:val="left" w:pos="6840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 класс</w:t>
      </w:r>
    </w:p>
    <w:p w:rsidR="002126A0" w:rsidRPr="002126A0" w:rsidRDefault="002126A0" w:rsidP="002126A0">
      <w:pPr>
        <w:tabs>
          <w:tab w:val="left" w:pos="6600"/>
          <w:tab w:val="left" w:pos="6840"/>
        </w:tabs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126A0" w:rsidRPr="002126A0" w:rsidRDefault="002126A0" w:rsidP="002126A0">
      <w:pPr>
        <w:tabs>
          <w:tab w:val="left" w:pos="6600"/>
          <w:tab w:val="left" w:pos="6840"/>
        </w:tabs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126A0" w:rsidRPr="002126A0" w:rsidRDefault="002126A0" w:rsidP="002126A0">
      <w:pPr>
        <w:tabs>
          <w:tab w:val="left" w:pos="6600"/>
          <w:tab w:val="left" w:pos="6840"/>
        </w:tabs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126A0" w:rsidRPr="002126A0" w:rsidRDefault="002126A0" w:rsidP="002126A0">
      <w:pPr>
        <w:tabs>
          <w:tab w:val="left" w:pos="6600"/>
          <w:tab w:val="left" w:pos="6840"/>
        </w:tabs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126A0" w:rsidRPr="002126A0" w:rsidRDefault="002126A0" w:rsidP="002126A0">
      <w:pPr>
        <w:tabs>
          <w:tab w:val="left" w:pos="6600"/>
          <w:tab w:val="left" w:pos="6840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126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</w:t>
      </w:r>
      <w:r w:rsidRPr="002126A0">
        <w:rPr>
          <w:rFonts w:ascii="Times New Roman" w:eastAsia="Calibri" w:hAnsi="Times New Roman"/>
          <w:b/>
          <w:sz w:val="24"/>
          <w:szCs w:val="24"/>
          <w:lang w:eastAsia="en-US"/>
        </w:rPr>
        <w:t>Ступень</w:t>
      </w:r>
      <w:r w:rsidRPr="002126A0">
        <w:rPr>
          <w:rFonts w:ascii="Times New Roman" w:eastAsia="Calibri" w:hAnsi="Times New Roman"/>
          <w:sz w:val="24"/>
          <w:szCs w:val="24"/>
          <w:lang w:eastAsia="en-US"/>
        </w:rPr>
        <w:t xml:space="preserve"> - основная</w:t>
      </w:r>
    </w:p>
    <w:p w:rsidR="002126A0" w:rsidRPr="002126A0" w:rsidRDefault="002126A0" w:rsidP="002126A0">
      <w:pPr>
        <w:tabs>
          <w:tab w:val="left" w:pos="6600"/>
          <w:tab w:val="left" w:pos="6840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126A0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</w:t>
      </w:r>
      <w:r w:rsidRPr="002126A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Класс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9</w:t>
      </w:r>
    </w:p>
    <w:p w:rsidR="002126A0" w:rsidRPr="002126A0" w:rsidRDefault="002126A0" w:rsidP="002126A0">
      <w:pPr>
        <w:tabs>
          <w:tab w:val="left" w:pos="6600"/>
          <w:tab w:val="left" w:pos="6840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126A0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</w:t>
      </w:r>
      <w:r w:rsidRPr="002126A0">
        <w:rPr>
          <w:rFonts w:ascii="Times New Roman" w:eastAsia="Calibri" w:hAnsi="Times New Roman"/>
          <w:b/>
          <w:sz w:val="24"/>
          <w:szCs w:val="24"/>
          <w:lang w:eastAsia="en-US"/>
        </w:rPr>
        <w:t>Вид программы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126A0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proofErr w:type="gramStart"/>
      <w:r w:rsidRPr="002126A0">
        <w:rPr>
          <w:rFonts w:ascii="Times New Roman" w:eastAsia="Calibri" w:hAnsi="Times New Roman"/>
          <w:sz w:val="24"/>
          <w:szCs w:val="24"/>
          <w:lang w:eastAsia="en-US"/>
        </w:rPr>
        <w:t>базовая</w:t>
      </w:r>
      <w:proofErr w:type="gramEnd"/>
    </w:p>
    <w:p w:rsidR="002126A0" w:rsidRPr="002126A0" w:rsidRDefault="002126A0" w:rsidP="002126A0">
      <w:pPr>
        <w:tabs>
          <w:tab w:val="left" w:pos="6600"/>
          <w:tab w:val="left" w:pos="6840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126A0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</w:t>
      </w:r>
      <w:r w:rsidRPr="002126A0">
        <w:rPr>
          <w:rFonts w:ascii="Times New Roman" w:eastAsia="Calibri" w:hAnsi="Times New Roman"/>
          <w:b/>
          <w:sz w:val="24"/>
          <w:szCs w:val="24"/>
          <w:lang w:eastAsia="en-US"/>
        </w:rPr>
        <w:t>УМК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126A0">
        <w:rPr>
          <w:rFonts w:ascii="Times New Roman" w:eastAsia="Calibri" w:hAnsi="Times New Roman"/>
          <w:sz w:val="24"/>
          <w:szCs w:val="24"/>
          <w:lang w:eastAsia="en-US"/>
        </w:rPr>
        <w:t xml:space="preserve"> Мордкович А.Г</w:t>
      </w:r>
      <w:r>
        <w:rPr>
          <w:rFonts w:ascii="Times New Roman" w:eastAsia="Calibri" w:hAnsi="Times New Roman"/>
          <w:sz w:val="24"/>
          <w:szCs w:val="24"/>
          <w:lang w:eastAsia="en-US"/>
        </w:rPr>
        <w:t>, Семёнов П.В</w:t>
      </w:r>
      <w:r w:rsidRPr="002126A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126A0" w:rsidRPr="002126A0" w:rsidRDefault="002126A0" w:rsidP="002126A0">
      <w:pPr>
        <w:tabs>
          <w:tab w:val="left" w:pos="6600"/>
          <w:tab w:val="left" w:pos="6840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126A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                      Учитель</w:t>
      </w:r>
      <w:proofErr w:type="gramStart"/>
      <w:r w:rsidRPr="002126A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126A0">
        <w:rPr>
          <w:rFonts w:ascii="Times New Roman" w:eastAsia="Calibri" w:hAnsi="Times New Roman"/>
          <w:sz w:val="24"/>
          <w:szCs w:val="24"/>
          <w:lang w:eastAsia="en-US"/>
        </w:rPr>
        <w:t>:</w:t>
      </w:r>
      <w:proofErr w:type="gramEnd"/>
      <w:r w:rsidRPr="002126A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126A0">
        <w:rPr>
          <w:rFonts w:ascii="Times New Roman" w:eastAsia="Calibri" w:hAnsi="Times New Roman"/>
          <w:sz w:val="24"/>
          <w:szCs w:val="24"/>
          <w:lang w:eastAsia="en-US"/>
        </w:rPr>
        <w:t>Жамсаранова</w:t>
      </w:r>
      <w:proofErr w:type="spellEnd"/>
      <w:r w:rsidRPr="002126A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126A0">
        <w:rPr>
          <w:rFonts w:ascii="Times New Roman" w:eastAsia="Calibri" w:hAnsi="Times New Roman"/>
          <w:sz w:val="24"/>
          <w:szCs w:val="24"/>
          <w:lang w:eastAsia="en-US"/>
        </w:rPr>
        <w:t>Цыржима</w:t>
      </w:r>
      <w:proofErr w:type="spellEnd"/>
      <w:r w:rsidRPr="002126A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2126A0" w:rsidRPr="002126A0" w:rsidRDefault="002126A0" w:rsidP="002126A0">
      <w:pPr>
        <w:tabs>
          <w:tab w:val="left" w:pos="6600"/>
          <w:tab w:val="left" w:pos="6840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126A0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Александровна</w:t>
      </w:r>
    </w:p>
    <w:p w:rsidR="002126A0" w:rsidRPr="002126A0" w:rsidRDefault="002126A0" w:rsidP="002126A0">
      <w:pPr>
        <w:tabs>
          <w:tab w:val="left" w:pos="6600"/>
          <w:tab w:val="left" w:pos="6840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126A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Категория</w:t>
      </w:r>
      <w:r w:rsidRPr="002126A0">
        <w:rPr>
          <w:rFonts w:ascii="Times New Roman" w:eastAsia="Calibri" w:hAnsi="Times New Roman"/>
          <w:sz w:val="24"/>
          <w:szCs w:val="24"/>
          <w:lang w:eastAsia="en-US"/>
        </w:rPr>
        <w:t>: первая</w:t>
      </w:r>
    </w:p>
    <w:p w:rsidR="002126A0" w:rsidRPr="002126A0" w:rsidRDefault="002126A0" w:rsidP="002126A0">
      <w:pPr>
        <w:tabs>
          <w:tab w:val="left" w:pos="6600"/>
          <w:tab w:val="left" w:pos="6840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126A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Стаж</w:t>
      </w:r>
      <w:r w:rsidRPr="002126A0">
        <w:rPr>
          <w:rFonts w:ascii="Times New Roman" w:eastAsia="Calibri" w:hAnsi="Times New Roman"/>
          <w:sz w:val="24"/>
          <w:szCs w:val="24"/>
          <w:lang w:eastAsia="en-US"/>
        </w:rPr>
        <w:t>: 14 лет</w:t>
      </w:r>
    </w:p>
    <w:p w:rsidR="002126A0" w:rsidRPr="002126A0" w:rsidRDefault="002126A0" w:rsidP="002126A0">
      <w:pPr>
        <w:tabs>
          <w:tab w:val="left" w:pos="6600"/>
          <w:tab w:val="left" w:pos="6840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126A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КПК</w:t>
      </w:r>
      <w:r w:rsidRPr="002126A0">
        <w:rPr>
          <w:rFonts w:ascii="Times New Roman" w:eastAsia="Calibri" w:hAnsi="Times New Roman"/>
          <w:sz w:val="24"/>
          <w:szCs w:val="24"/>
          <w:lang w:eastAsia="en-US"/>
        </w:rPr>
        <w:t>: 2010 год</w:t>
      </w:r>
    </w:p>
    <w:p w:rsidR="002126A0" w:rsidRPr="002126A0" w:rsidRDefault="002126A0" w:rsidP="002126A0">
      <w:pPr>
        <w:tabs>
          <w:tab w:val="left" w:pos="6600"/>
          <w:tab w:val="left" w:pos="6840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126A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                    </w:t>
      </w:r>
    </w:p>
    <w:p w:rsidR="002126A0" w:rsidRPr="002126A0" w:rsidRDefault="002126A0" w:rsidP="002126A0">
      <w:pPr>
        <w:tabs>
          <w:tab w:val="left" w:pos="6600"/>
          <w:tab w:val="left" w:pos="6840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126A0" w:rsidRPr="002126A0" w:rsidRDefault="002126A0" w:rsidP="002126A0">
      <w:pPr>
        <w:tabs>
          <w:tab w:val="left" w:pos="6600"/>
          <w:tab w:val="left" w:pos="6840"/>
        </w:tabs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126A0" w:rsidRPr="002126A0" w:rsidRDefault="002126A0" w:rsidP="002126A0">
      <w:pPr>
        <w:tabs>
          <w:tab w:val="left" w:pos="6600"/>
          <w:tab w:val="left" w:pos="6840"/>
        </w:tabs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126A0" w:rsidRPr="002126A0" w:rsidRDefault="002126A0" w:rsidP="002126A0">
      <w:pPr>
        <w:tabs>
          <w:tab w:val="left" w:pos="6600"/>
          <w:tab w:val="left" w:pos="6840"/>
        </w:tabs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126A0" w:rsidRPr="002126A0" w:rsidRDefault="002126A0" w:rsidP="002126A0">
      <w:pPr>
        <w:tabs>
          <w:tab w:val="left" w:pos="6600"/>
          <w:tab w:val="left" w:pos="6840"/>
        </w:tabs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126A0">
        <w:rPr>
          <w:rFonts w:ascii="Times New Roman" w:eastAsia="Calibri" w:hAnsi="Times New Roman"/>
          <w:b/>
          <w:sz w:val="24"/>
          <w:szCs w:val="24"/>
          <w:lang w:eastAsia="en-US"/>
        </w:rPr>
        <w:t>2015</w:t>
      </w:r>
      <w:r w:rsidR="005F6F41">
        <w:rPr>
          <w:rFonts w:ascii="Times New Roman" w:eastAsia="Calibri" w:hAnsi="Times New Roman"/>
          <w:b/>
          <w:sz w:val="24"/>
          <w:szCs w:val="24"/>
          <w:lang w:eastAsia="en-US"/>
        </w:rPr>
        <w:t>-2016</w:t>
      </w:r>
    </w:p>
    <w:p w:rsidR="00F64851" w:rsidRPr="0076738F" w:rsidRDefault="00F6485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6738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64851" w:rsidRPr="0076738F" w:rsidRDefault="00F64851" w:rsidP="00AC017A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AC017A" w:rsidRPr="0076738F" w:rsidRDefault="00AC017A" w:rsidP="00AC01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>Данная р</w:t>
      </w:r>
      <w:r w:rsidR="00F11003" w:rsidRPr="0076738F">
        <w:rPr>
          <w:rFonts w:ascii="Times New Roman" w:hAnsi="Times New Roman"/>
          <w:sz w:val="28"/>
          <w:szCs w:val="28"/>
        </w:rPr>
        <w:t xml:space="preserve">абочая </w:t>
      </w:r>
      <w:r w:rsidRPr="0076738F">
        <w:rPr>
          <w:rFonts w:ascii="Times New Roman" w:hAnsi="Times New Roman"/>
          <w:sz w:val="28"/>
          <w:szCs w:val="28"/>
        </w:rPr>
        <w:t xml:space="preserve">образовательная </w:t>
      </w:r>
      <w:r w:rsidR="00F11003" w:rsidRPr="0076738F">
        <w:rPr>
          <w:rFonts w:ascii="Times New Roman" w:hAnsi="Times New Roman"/>
          <w:sz w:val="28"/>
          <w:szCs w:val="28"/>
        </w:rPr>
        <w:t>программа разработана на основе</w:t>
      </w:r>
      <w:r w:rsidRPr="0076738F">
        <w:rPr>
          <w:rFonts w:ascii="Times New Roman" w:hAnsi="Times New Roman"/>
          <w:sz w:val="28"/>
          <w:szCs w:val="28"/>
        </w:rPr>
        <w:t xml:space="preserve"> следующих нормативно-правовых и методических материалов:</w:t>
      </w:r>
    </w:p>
    <w:p w:rsidR="00AC017A" w:rsidRPr="0076738F" w:rsidRDefault="00F11003" w:rsidP="00AC01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 xml:space="preserve"> 1.Федерального компонента государственного стандарта основного об</w:t>
      </w:r>
      <w:r w:rsidR="00AC017A" w:rsidRPr="0076738F">
        <w:rPr>
          <w:rFonts w:ascii="Times New Roman" w:hAnsi="Times New Roman"/>
          <w:sz w:val="28"/>
          <w:szCs w:val="28"/>
        </w:rPr>
        <w:t>щего образования (2004. №1089).</w:t>
      </w:r>
    </w:p>
    <w:p w:rsidR="00AC017A" w:rsidRPr="0076738F" w:rsidRDefault="00F11003" w:rsidP="00AC01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>2.</w:t>
      </w:r>
      <w:r w:rsidR="00AC017A" w:rsidRPr="0076738F">
        <w:rPr>
          <w:rFonts w:ascii="Times New Roman" w:hAnsi="Times New Roman"/>
          <w:sz w:val="28"/>
          <w:szCs w:val="28"/>
        </w:rPr>
        <w:t xml:space="preserve"> Примерной программы  для общеобразовательных учреждений. </w:t>
      </w:r>
      <w:proofErr w:type="gramStart"/>
      <w:r w:rsidR="00AC017A" w:rsidRPr="0076738F">
        <w:rPr>
          <w:rFonts w:ascii="Times New Roman" w:hAnsi="Times New Roman"/>
          <w:sz w:val="28"/>
          <w:szCs w:val="28"/>
        </w:rPr>
        <w:t>(Программы для общеобразовательных школ, гимназий, лицеев:</w:t>
      </w:r>
      <w:proofErr w:type="gramEnd"/>
      <w:r w:rsidR="00AC017A" w:rsidRPr="0076738F">
        <w:rPr>
          <w:rFonts w:ascii="Times New Roman" w:hAnsi="Times New Roman"/>
          <w:sz w:val="28"/>
          <w:szCs w:val="28"/>
        </w:rPr>
        <w:t xml:space="preserve"> Математика. 5-11 </w:t>
      </w:r>
      <w:proofErr w:type="spellStart"/>
      <w:r w:rsidR="00AC017A" w:rsidRPr="0076738F">
        <w:rPr>
          <w:rFonts w:ascii="Times New Roman" w:hAnsi="Times New Roman"/>
          <w:sz w:val="28"/>
          <w:szCs w:val="28"/>
        </w:rPr>
        <w:t>кл</w:t>
      </w:r>
      <w:proofErr w:type="spellEnd"/>
      <w:r w:rsidR="00AC017A" w:rsidRPr="0076738F">
        <w:rPr>
          <w:rFonts w:ascii="Times New Roman" w:hAnsi="Times New Roman"/>
          <w:sz w:val="28"/>
          <w:szCs w:val="28"/>
        </w:rPr>
        <w:t xml:space="preserve">. /Сост. Г.М. Кузнецова, </w:t>
      </w:r>
      <w:proofErr w:type="spellStart"/>
      <w:r w:rsidR="00AC017A" w:rsidRPr="0076738F">
        <w:rPr>
          <w:rFonts w:ascii="Times New Roman" w:hAnsi="Times New Roman"/>
          <w:sz w:val="28"/>
          <w:szCs w:val="28"/>
        </w:rPr>
        <w:t>Н.Г.Миндюк</w:t>
      </w:r>
      <w:proofErr w:type="spellEnd"/>
      <w:r w:rsidR="00AC017A" w:rsidRPr="0076738F">
        <w:rPr>
          <w:rFonts w:ascii="Times New Roman" w:hAnsi="Times New Roman"/>
          <w:sz w:val="28"/>
          <w:szCs w:val="28"/>
        </w:rPr>
        <w:t xml:space="preserve">. -4-е изд., </w:t>
      </w:r>
      <w:proofErr w:type="spellStart"/>
      <w:r w:rsidR="00AC017A" w:rsidRPr="0076738F">
        <w:rPr>
          <w:rFonts w:ascii="Times New Roman" w:hAnsi="Times New Roman"/>
          <w:sz w:val="28"/>
          <w:szCs w:val="28"/>
        </w:rPr>
        <w:t>стереотип</w:t>
      </w:r>
      <w:proofErr w:type="gramStart"/>
      <w:r w:rsidR="00AC017A" w:rsidRPr="0076738F">
        <w:rPr>
          <w:rFonts w:ascii="Times New Roman" w:hAnsi="Times New Roman"/>
          <w:sz w:val="28"/>
          <w:szCs w:val="28"/>
        </w:rPr>
        <w:t>.-</w:t>
      </w:r>
      <w:proofErr w:type="gramEnd"/>
      <w:r w:rsidR="00AC017A" w:rsidRPr="0076738F">
        <w:rPr>
          <w:rFonts w:ascii="Times New Roman" w:hAnsi="Times New Roman"/>
          <w:sz w:val="28"/>
          <w:szCs w:val="28"/>
        </w:rPr>
        <w:t>М.:Дрофа</w:t>
      </w:r>
      <w:proofErr w:type="spellEnd"/>
      <w:r w:rsidR="00AC017A" w:rsidRPr="0076738F">
        <w:rPr>
          <w:rFonts w:ascii="Times New Roman" w:hAnsi="Times New Roman"/>
          <w:sz w:val="28"/>
          <w:szCs w:val="28"/>
        </w:rPr>
        <w:t>, 2004. – 320)</w:t>
      </w:r>
    </w:p>
    <w:p w:rsidR="00F11003" w:rsidRPr="0076738F" w:rsidRDefault="00AC017A" w:rsidP="00AC01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 xml:space="preserve"> Рабочая  программа соответствует Федеральному компоненту государственного стандарта основного общего образования по УМК под руководством А. Г. Мордковича.                                                 </w:t>
      </w:r>
    </w:p>
    <w:p w:rsidR="007A1231" w:rsidRPr="0076738F" w:rsidRDefault="007A1231" w:rsidP="007A123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b/>
          <w:i/>
          <w:sz w:val="28"/>
          <w:szCs w:val="28"/>
        </w:rPr>
        <w:t>Изучение математики</w:t>
      </w:r>
      <w:r w:rsidRPr="0076738F">
        <w:rPr>
          <w:rFonts w:ascii="Times New Roman" w:hAnsi="Times New Roman"/>
          <w:sz w:val="28"/>
          <w:szCs w:val="28"/>
        </w:rPr>
        <w:t xml:space="preserve"> на основной ступени общего образования направлено </w:t>
      </w:r>
      <w:proofErr w:type="gramStart"/>
      <w:r w:rsidRPr="0076738F">
        <w:rPr>
          <w:rFonts w:ascii="Times New Roman" w:hAnsi="Times New Roman"/>
          <w:sz w:val="28"/>
          <w:szCs w:val="28"/>
        </w:rPr>
        <w:t>на</w:t>
      </w:r>
      <w:proofErr w:type="gramEnd"/>
      <w:r w:rsidRPr="0076738F">
        <w:rPr>
          <w:rFonts w:ascii="Times New Roman" w:hAnsi="Times New Roman"/>
          <w:sz w:val="28"/>
          <w:szCs w:val="28"/>
        </w:rPr>
        <w:t>:</w:t>
      </w:r>
    </w:p>
    <w:p w:rsidR="007A1231" w:rsidRPr="0076738F" w:rsidRDefault="007A1231" w:rsidP="00E97EF6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b/>
          <w:i/>
          <w:sz w:val="28"/>
          <w:szCs w:val="28"/>
        </w:rPr>
        <w:t>приобретение</w:t>
      </w:r>
      <w:r w:rsidRPr="0076738F">
        <w:rPr>
          <w:rFonts w:ascii="Times New Roman" w:hAnsi="Times New Roman"/>
          <w:i/>
          <w:sz w:val="28"/>
          <w:szCs w:val="28"/>
        </w:rPr>
        <w:t xml:space="preserve"> </w:t>
      </w:r>
      <w:r w:rsidRPr="0076738F">
        <w:rPr>
          <w:rFonts w:ascii="Times New Roman" w:hAnsi="Times New Roman"/>
          <w:sz w:val="28"/>
          <w:szCs w:val="28"/>
        </w:rPr>
        <w:t>математических знаний и умений;</w:t>
      </w:r>
    </w:p>
    <w:p w:rsidR="007A1231" w:rsidRPr="0076738F" w:rsidRDefault="007A1231" w:rsidP="00E97EF6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b/>
          <w:i/>
          <w:sz w:val="28"/>
          <w:szCs w:val="28"/>
        </w:rPr>
        <w:t>овладение</w:t>
      </w:r>
      <w:r w:rsidRPr="0076738F">
        <w:rPr>
          <w:rFonts w:ascii="Times New Roman" w:hAnsi="Times New Roman"/>
          <w:sz w:val="28"/>
          <w:szCs w:val="28"/>
        </w:rPr>
        <w:t xml:space="preserve"> обобщенными способами мыслительной, творческой деятельностей;</w:t>
      </w:r>
    </w:p>
    <w:p w:rsidR="007A1231" w:rsidRPr="0076738F" w:rsidRDefault="007A1231" w:rsidP="007A123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A1231" w:rsidRPr="0076738F" w:rsidRDefault="007A1231" w:rsidP="00E97EF6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b/>
          <w:i/>
          <w:sz w:val="28"/>
          <w:szCs w:val="28"/>
        </w:rPr>
        <w:t>освоение</w:t>
      </w:r>
      <w:r w:rsidRPr="0076738F">
        <w:rPr>
          <w:rFonts w:ascii="Times New Roman" w:hAnsi="Times New Roman"/>
          <w:i/>
          <w:sz w:val="28"/>
          <w:szCs w:val="28"/>
        </w:rPr>
        <w:t xml:space="preserve"> </w:t>
      </w:r>
      <w:r w:rsidRPr="0076738F">
        <w:rPr>
          <w:rFonts w:ascii="Times New Roman" w:hAnsi="Times New Roman"/>
          <w:sz w:val="28"/>
          <w:szCs w:val="28"/>
        </w:rPr>
        <w:t>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выбора;</w:t>
      </w:r>
    </w:p>
    <w:p w:rsidR="007A1231" w:rsidRPr="0076738F" w:rsidRDefault="007A1231" w:rsidP="00E97EF6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 xml:space="preserve">интеллектуальное </w:t>
      </w:r>
      <w:r w:rsidRPr="0076738F">
        <w:rPr>
          <w:rFonts w:ascii="Times New Roman" w:hAnsi="Times New Roman"/>
          <w:b/>
          <w:i/>
          <w:sz w:val="28"/>
          <w:szCs w:val="28"/>
        </w:rPr>
        <w:t>развитие, формирование</w:t>
      </w:r>
      <w:r w:rsidRPr="0076738F">
        <w:rPr>
          <w:rFonts w:ascii="Times New Roman" w:hAnsi="Times New Roman"/>
          <w:sz w:val="28"/>
          <w:szCs w:val="28"/>
        </w:rPr>
        <w:t xml:space="preserve">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A1231" w:rsidRPr="0076738F" w:rsidRDefault="007A1231" w:rsidP="00E97EF6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b/>
          <w:i/>
          <w:sz w:val="28"/>
          <w:szCs w:val="28"/>
        </w:rPr>
        <w:t>формирование</w:t>
      </w:r>
      <w:r w:rsidRPr="0076738F">
        <w:rPr>
          <w:rFonts w:ascii="Times New Roman" w:hAnsi="Times New Roman"/>
          <w:sz w:val="28"/>
          <w:szCs w:val="28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A1231" w:rsidRPr="00AB3FDF" w:rsidRDefault="007A1231" w:rsidP="00AB3FD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b/>
          <w:i/>
          <w:sz w:val="28"/>
          <w:szCs w:val="28"/>
        </w:rPr>
        <w:t>воспитание</w:t>
      </w:r>
      <w:r w:rsidRPr="0076738F">
        <w:rPr>
          <w:rFonts w:ascii="Times New Roman" w:hAnsi="Times New Roman"/>
          <w:i/>
          <w:sz w:val="28"/>
          <w:szCs w:val="28"/>
        </w:rPr>
        <w:t xml:space="preserve"> </w:t>
      </w:r>
      <w:r w:rsidRPr="0076738F">
        <w:rPr>
          <w:rFonts w:ascii="Times New Roman" w:hAnsi="Times New Roman"/>
          <w:sz w:val="28"/>
          <w:szCs w:val="28"/>
        </w:rPr>
        <w:t>культуры личности, отношение к математике как к части общечеловеческой культуры, играющей особую роль в общественном развитии</w:t>
      </w:r>
      <w:r w:rsidR="00AB3FDF">
        <w:rPr>
          <w:rFonts w:ascii="Times New Roman" w:hAnsi="Times New Roman"/>
          <w:sz w:val="28"/>
          <w:szCs w:val="28"/>
        </w:rPr>
        <w:t>.</w:t>
      </w:r>
    </w:p>
    <w:p w:rsidR="00F64851" w:rsidRPr="0076738F" w:rsidRDefault="00F64851" w:rsidP="007A1231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6738F">
        <w:rPr>
          <w:rFonts w:ascii="Times New Roman" w:hAnsi="Times New Roman"/>
          <w:b/>
          <w:sz w:val="28"/>
          <w:szCs w:val="28"/>
          <w:u w:val="single"/>
        </w:rPr>
        <w:t>Цели и задачи</w:t>
      </w:r>
    </w:p>
    <w:p w:rsidR="00F64851" w:rsidRPr="0076738F" w:rsidRDefault="00F64851" w:rsidP="007A1231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6738F">
        <w:rPr>
          <w:rFonts w:ascii="Times New Roman" w:hAnsi="Times New Roman"/>
          <w:b/>
          <w:iCs/>
          <w:sz w:val="28"/>
          <w:szCs w:val="28"/>
          <w:u w:val="single"/>
        </w:rPr>
        <w:t>Целью изучения курса алгебры  в 9 классе</w:t>
      </w:r>
      <w:r w:rsidRPr="0076738F">
        <w:rPr>
          <w:rFonts w:ascii="Times New Roman" w:hAnsi="Times New Roman"/>
          <w:iCs/>
          <w:sz w:val="28"/>
          <w:szCs w:val="28"/>
        </w:rPr>
        <w:t xml:space="preserve"> является  </w:t>
      </w:r>
      <w:r w:rsidRPr="0076738F">
        <w:rPr>
          <w:rFonts w:ascii="Times New Roman" w:hAnsi="Times New Roman"/>
          <w:color w:val="000000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  <w:r w:rsidRPr="0076738F">
        <w:rPr>
          <w:rFonts w:ascii="Times New Roman" w:hAnsi="Times New Roman"/>
          <w:b/>
          <w:sz w:val="28"/>
          <w:szCs w:val="28"/>
        </w:rPr>
        <w:t xml:space="preserve"> </w:t>
      </w:r>
      <w:r w:rsidRPr="0076738F">
        <w:rPr>
          <w:rFonts w:ascii="Times New Roman" w:hAnsi="Times New Roman"/>
          <w:sz w:val="28"/>
          <w:szCs w:val="28"/>
        </w:rPr>
        <w:t xml:space="preserve">усвоение аппарата уравнений и систем уравнений, неравенств и систем неравенств как основного средства математического  моделирования прикладных задач. Осуществления функциональной подготовки школьников. </w:t>
      </w:r>
      <w:r w:rsidRPr="0076738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64851" w:rsidRPr="0076738F" w:rsidRDefault="00F64851" w:rsidP="00AC017A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6738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76738F">
        <w:rPr>
          <w:rFonts w:ascii="Times New Roman" w:hAnsi="Times New Roman"/>
          <w:b/>
          <w:color w:val="000000"/>
          <w:sz w:val="28"/>
          <w:szCs w:val="28"/>
          <w:u w:val="single"/>
        </w:rPr>
        <w:t>З</w:t>
      </w:r>
      <w:r w:rsidRPr="0076738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адачи:</w:t>
      </w:r>
    </w:p>
    <w:p w:rsidR="007A1231" w:rsidRPr="0076738F" w:rsidRDefault="00F64851" w:rsidP="00E97EF6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lastRenderedPageBreak/>
        <w:t xml:space="preserve">формирование математического аппарата для решения задач из математики, смежных предметов, окружающей реальности.  </w:t>
      </w:r>
    </w:p>
    <w:p w:rsidR="00F64851" w:rsidRPr="0076738F" w:rsidRDefault="00F64851" w:rsidP="00E97EF6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 xml:space="preserve">развитие алгоритмического мышления, необходимого, в частности, для освоения курса информатики; </w:t>
      </w:r>
    </w:p>
    <w:p w:rsidR="00F64851" w:rsidRPr="0076738F" w:rsidRDefault="00F64851" w:rsidP="00E97EF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>выработать умение решать линейные и квадратные неравенства с одной переменной и их системы;</w:t>
      </w:r>
    </w:p>
    <w:p w:rsidR="00F64851" w:rsidRPr="0076738F" w:rsidRDefault="00F64851" w:rsidP="00E97EF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>выработка умений решать задачи на применение формул арифметической и геометрической последовательностей;</w:t>
      </w:r>
    </w:p>
    <w:p w:rsidR="00F64851" w:rsidRPr="0076738F" w:rsidRDefault="00F64851" w:rsidP="00E97EF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 xml:space="preserve">овладение навыками дедуктивных рассуждений.  </w:t>
      </w:r>
    </w:p>
    <w:p w:rsidR="00F64851" w:rsidRPr="0076738F" w:rsidRDefault="00F64851" w:rsidP="00E97EF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 xml:space="preserve">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F64851" w:rsidRPr="0076738F" w:rsidRDefault="00F64851" w:rsidP="00E97EF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 xml:space="preserve">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  </w:t>
      </w:r>
    </w:p>
    <w:p w:rsidR="00F64851" w:rsidRPr="0076738F" w:rsidRDefault="00F64851" w:rsidP="00E97EF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 xml:space="preserve">обогащение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76738F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76738F">
        <w:rPr>
          <w:rFonts w:ascii="Times New Roman" w:hAnsi="Times New Roman"/>
          <w:sz w:val="28"/>
          <w:szCs w:val="28"/>
        </w:rPr>
        <w:t xml:space="preserve"> и закладываются основы вероятностного мышления.</w:t>
      </w:r>
      <w:r w:rsidR="007A1231" w:rsidRPr="0076738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F64851" w:rsidRPr="0076738F" w:rsidRDefault="00F64851" w:rsidP="007A1231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6738F">
        <w:rPr>
          <w:rFonts w:ascii="Times New Roman" w:hAnsi="Times New Roman"/>
          <w:b/>
          <w:sz w:val="28"/>
          <w:szCs w:val="28"/>
          <w:u w:val="single"/>
        </w:rPr>
        <w:t>Информация о количестве учебных часов</w:t>
      </w:r>
    </w:p>
    <w:p w:rsidR="00F64851" w:rsidRPr="0076738F" w:rsidRDefault="00F64851" w:rsidP="00135D8E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 xml:space="preserve">Согласно Федеральному базисному учебному плану данная рабочая программа предусматривает организацию процесса </w:t>
      </w:r>
      <w:r w:rsidRPr="0076738F">
        <w:rPr>
          <w:rFonts w:ascii="Times New Roman" w:hAnsi="Times New Roman"/>
          <w:b/>
          <w:sz w:val="28"/>
          <w:szCs w:val="28"/>
        </w:rPr>
        <w:t xml:space="preserve">обучения в объеме 102 </w:t>
      </w:r>
      <w:r w:rsidR="007A1231" w:rsidRPr="0076738F">
        <w:rPr>
          <w:rFonts w:ascii="Times New Roman" w:hAnsi="Times New Roman"/>
          <w:b/>
          <w:sz w:val="28"/>
          <w:szCs w:val="28"/>
        </w:rPr>
        <w:t>часов (3 часа в неделю).</w:t>
      </w:r>
    </w:p>
    <w:p w:rsidR="00F64851" w:rsidRPr="0076738F" w:rsidRDefault="00F64851" w:rsidP="007A1231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6738F">
        <w:rPr>
          <w:rFonts w:ascii="Times New Roman" w:hAnsi="Times New Roman"/>
          <w:b/>
          <w:color w:val="000000"/>
          <w:sz w:val="28"/>
          <w:szCs w:val="28"/>
          <w:u w:val="single"/>
        </w:rPr>
        <w:t>Формы организации образовательного процесса</w:t>
      </w:r>
    </w:p>
    <w:p w:rsidR="00F64851" w:rsidRPr="0076738F" w:rsidRDefault="00F64851" w:rsidP="00135D8E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color w:val="000000"/>
          <w:sz w:val="28"/>
          <w:szCs w:val="28"/>
        </w:rPr>
        <w:t>Коллективные, групповые, индивидуальные.</w:t>
      </w:r>
    </w:p>
    <w:p w:rsidR="007A1231" w:rsidRPr="0076738F" w:rsidRDefault="00F64851" w:rsidP="007A1231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6738F">
        <w:rPr>
          <w:rFonts w:ascii="Times New Roman" w:hAnsi="Times New Roman"/>
          <w:b/>
          <w:color w:val="000000"/>
          <w:sz w:val="28"/>
          <w:szCs w:val="28"/>
          <w:u w:val="single"/>
        </w:rPr>
        <w:t>Технологии обучения</w:t>
      </w:r>
    </w:p>
    <w:p w:rsidR="00F64851" w:rsidRPr="0076738F" w:rsidRDefault="00F64851" w:rsidP="00135D8E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6738F">
        <w:rPr>
          <w:rFonts w:ascii="Times New Roman" w:hAnsi="Times New Roman"/>
          <w:color w:val="000000"/>
          <w:sz w:val="28"/>
          <w:szCs w:val="28"/>
        </w:rPr>
        <w:t xml:space="preserve"> В процессе обучения математики в основном звене используются элементы таких современных педагогических технологий как информационн</w:t>
      </w:r>
      <w:proofErr w:type="gramStart"/>
      <w:r w:rsidRPr="0076738F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76738F">
        <w:rPr>
          <w:rFonts w:ascii="Times New Roman" w:hAnsi="Times New Roman"/>
          <w:color w:val="000000"/>
          <w:sz w:val="28"/>
          <w:szCs w:val="28"/>
        </w:rPr>
        <w:t xml:space="preserve"> коммуникационные, технология опорного конспекта, технология уровневой дифференциации, личностно ориентированное обучение, элементы проектной деятельности.</w:t>
      </w:r>
      <w:r w:rsidRPr="0076738F">
        <w:rPr>
          <w:rFonts w:ascii="Times New Roman" w:hAnsi="Times New Roman"/>
          <w:sz w:val="28"/>
          <w:szCs w:val="28"/>
        </w:rPr>
        <w:t xml:space="preserve"> </w:t>
      </w:r>
    </w:p>
    <w:p w:rsidR="00F64851" w:rsidRPr="0076738F" w:rsidRDefault="00F64851" w:rsidP="007A1231">
      <w:pPr>
        <w:pStyle w:val="a3"/>
        <w:ind w:firstLine="426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6738F">
        <w:rPr>
          <w:rFonts w:ascii="Times New Roman" w:hAnsi="Times New Roman"/>
          <w:b/>
          <w:color w:val="000000"/>
          <w:sz w:val="28"/>
          <w:szCs w:val="28"/>
          <w:u w:val="single"/>
        </w:rPr>
        <w:t>Механизмы формирования ключевых компетенций обучающихся</w:t>
      </w:r>
    </w:p>
    <w:p w:rsidR="007A1231" w:rsidRPr="0076738F" w:rsidRDefault="00F64851" w:rsidP="007A123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 xml:space="preserve">В основу содержания и структурирования данной программы, выбора приемов, методов и  форм обучения положено формирование  универсальных учебных действий, которые создают возможность самостоятельного успешного усвоения обучающимися новых знаний, умений и компетентностей, включая организацию усвоения, т.е. умения учиться. В процессе обучения алгебре осуществляется развитие личностных, регулятивных, познавательных и коммуникативных действий. Учащиеся продолжают овладение разнообразными способами познавательной, </w:t>
      </w:r>
      <w:r w:rsidRPr="0076738F">
        <w:rPr>
          <w:rFonts w:ascii="Times New Roman" w:hAnsi="Times New Roman"/>
          <w:sz w:val="28"/>
          <w:szCs w:val="28"/>
        </w:rPr>
        <w:lastRenderedPageBreak/>
        <w:t>информационно-коммуникативной, рефлексивной деятельности, приобретают и совершенствуют опыт:</w:t>
      </w:r>
    </w:p>
    <w:p w:rsidR="00F64851" w:rsidRPr="0076738F" w:rsidRDefault="00F64851" w:rsidP="007A123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b/>
          <w:sz w:val="28"/>
          <w:szCs w:val="28"/>
        </w:rPr>
        <w:t>Познавательная деятельность:</w:t>
      </w:r>
    </w:p>
    <w:p w:rsidR="00F64851" w:rsidRPr="0076738F" w:rsidRDefault="00F64851" w:rsidP="00E97EF6">
      <w:pPr>
        <w:numPr>
          <w:ilvl w:val="0"/>
          <w:numId w:val="1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76738F">
        <w:rPr>
          <w:rFonts w:ascii="Times New Roman" w:hAnsi="Times New Roman"/>
          <w:bCs/>
          <w:sz w:val="28"/>
          <w:szCs w:val="28"/>
        </w:rPr>
        <w:t>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F64851" w:rsidRPr="0076738F" w:rsidRDefault="00F64851" w:rsidP="00E97EF6">
      <w:pPr>
        <w:numPr>
          <w:ilvl w:val="0"/>
          <w:numId w:val="1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76738F">
        <w:rPr>
          <w:rFonts w:ascii="Times New Roman" w:hAnsi="Times New Roman"/>
          <w:bCs/>
          <w:sz w:val="28"/>
          <w:szCs w:val="28"/>
        </w:rPr>
        <w:t xml:space="preserve">использования элементов причинно-следственного и структурно-функционального анализа; </w:t>
      </w:r>
    </w:p>
    <w:p w:rsidR="00F64851" w:rsidRPr="0076738F" w:rsidRDefault="00F64851" w:rsidP="00E97EF6">
      <w:pPr>
        <w:numPr>
          <w:ilvl w:val="0"/>
          <w:numId w:val="1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76738F">
        <w:rPr>
          <w:rFonts w:ascii="Times New Roman" w:hAnsi="Times New Roman"/>
          <w:bCs/>
          <w:sz w:val="28"/>
          <w:szCs w:val="28"/>
        </w:rPr>
        <w:t xml:space="preserve">исследования несложных реальных связей и зависимостей; </w:t>
      </w:r>
    </w:p>
    <w:p w:rsidR="00F64851" w:rsidRPr="0076738F" w:rsidRDefault="00F64851" w:rsidP="00E97EF6">
      <w:pPr>
        <w:numPr>
          <w:ilvl w:val="0"/>
          <w:numId w:val="1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76738F">
        <w:rPr>
          <w:rFonts w:ascii="Times New Roman" w:hAnsi="Times New Roman"/>
          <w:bCs/>
          <w:sz w:val="28"/>
          <w:szCs w:val="28"/>
        </w:rPr>
        <w:t>участия в проектной деятельности, в организации и проведении учебно-исследовательской работы;</w:t>
      </w:r>
    </w:p>
    <w:p w:rsidR="00F64851" w:rsidRPr="0076738F" w:rsidRDefault="00F64851" w:rsidP="00E97EF6">
      <w:pPr>
        <w:numPr>
          <w:ilvl w:val="0"/>
          <w:numId w:val="1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76738F">
        <w:rPr>
          <w:rFonts w:ascii="Times New Roman" w:hAnsi="Times New Roman"/>
          <w:bCs/>
          <w:sz w:val="28"/>
          <w:szCs w:val="28"/>
        </w:rPr>
        <w:t>самостоятельного создания алгоритмов познавательной деятельности для решения задач творческого и поискового характера.</w:t>
      </w:r>
    </w:p>
    <w:p w:rsidR="00F64851" w:rsidRPr="0076738F" w:rsidRDefault="00F64851" w:rsidP="00AC017A">
      <w:pPr>
        <w:pStyle w:val="WW-"/>
        <w:ind w:left="57" w:right="57" w:firstLine="426"/>
        <w:rPr>
          <w:b/>
          <w:sz w:val="28"/>
          <w:szCs w:val="28"/>
        </w:rPr>
      </w:pPr>
      <w:r w:rsidRPr="0076738F">
        <w:rPr>
          <w:b/>
          <w:sz w:val="28"/>
          <w:szCs w:val="28"/>
        </w:rPr>
        <w:t xml:space="preserve">         Информационно-коммуникативная деятельность:</w:t>
      </w:r>
    </w:p>
    <w:p w:rsidR="00F64851" w:rsidRPr="0076738F" w:rsidRDefault="00F64851" w:rsidP="00E97EF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6738F">
        <w:rPr>
          <w:rFonts w:ascii="Times New Roman" w:hAnsi="Times New Roman"/>
          <w:bCs/>
          <w:sz w:val="28"/>
          <w:szCs w:val="28"/>
        </w:rPr>
        <w:t>извлечения необходимой информации из источников, созданных в различных знаковых системах (текст, таблица, график, диаграмма, аудиовизуальный ряд и др.), отделения основной информации от второстепенной, критического оценивание достоверности полученной информации, передачи содержания информации адекватно поставленной цели (сжато, полно, выборочно);</w:t>
      </w:r>
      <w:proofErr w:type="gramEnd"/>
    </w:p>
    <w:p w:rsidR="00F64851" w:rsidRPr="0076738F" w:rsidRDefault="00F64851" w:rsidP="00E97EF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6738F">
        <w:rPr>
          <w:rFonts w:ascii="Times New Roman" w:hAnsi="Times New Roman"/>
          <w:bCs/>
          <w:sz w:val="28"/>
          <w:szCs w:val="28"/>
        </w:rPr>
        <w:t>использования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F64851" w:rsidRPr="0076738F" w:rsidRDefault="00F64851" w:rsidP="00E97EF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6738F">
        <w:rPr>
          <w:rFonts w:ascii="Times New Roman" w:hAnsi="Times New Roman"/>
          <w:bCs/>
          <w:sz w:val="28"/>
          <w:szCs w:val="28"/>
        </w:rPr>
        <w:t>владения основными видами публичных выступлений (высказывание, монолог, дискуссия, полемика), следования этическим нормам и правилам ведения диалога (диспута).</w:t>
      </w:r>
    </w:p>
    <w:p w:rsidR="00F64851" w:rsidRPr="0076738F" w:rsidRDefault="00F64851" w:rsidP="00AC017A">
      <w:pPr>
        <w:pStyle w:val="WW-"/>
        <w:ind w:left="57" w:right="57" w:firstLine="426"/>
        <w:rPr>
          <w:b/>
          <w:sz w:val="28"/>
          <w:szCs w:val="28"/>
        </w:rPr>
      </w:pPr>
      <w:r w:rsidRPr="0076738F">
        <w:rPr>
          <w:b/>
          <w:sz w:val="28"/>
          <w:szCs w:val="28"/>
        </w:rPr>
        <w:t xml:space="preserve">         Рефлексивная деятельность:</w:t>
      </w:r>
    </w:p>
    <w:p w:rsidR="00F64851" w:rsidRPr="0076738F" w:rsidRDefault="00F64851" w:rsidP="00E97EF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6738F">
        <w:rPr>
          <w:rFonts w:ascii="Times New Roman" w:hAnsi="Times New Roman"/>
          <w:bCs/>
          <w:sz w:val="28"/>
          <w:szCs w:val="28"/>
        </w:rPr>
        <w:t>объективного оценивания своих учебных достижений, поведения, черт своей личности; учета мнения других людей при определении собственной позиции и самооценке;</w:t>
      </w:r>
    </w:p>
    <w:p w:rsidR="00F64851" w:rsidRPr="0076738F" w:rsidRDefault="00F64851" w:rsidP="00E97EF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6738F">
        <w:rPr>
          <w:rFonts w:ascii="Times New Roman" w:hAnsi="Times New Roman"/>
          <w:bCs/>
          <w:sz w:val="28"/>
          <w:szCs w:val="28"/>
        </w:rPr>
        <w:t>умения соотносить приложенные усилия с полученными результатами своей деятельности;</w:t>
      </w:r>
    </w:p>
    <w:p w:rsidR="00F64851" w:rsidRPr="0076738F" w:rsidRDefault="00F64851" w:rsidP="00E97EF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6738F">
        <w:rPr>
          <w:rFonts w:ascii="Times New Roman" w:hAnsi="Times New Roman"/>
          <w:bCs/>
          <w:sz w:val="28"/>
          <w:szCs w:val="28"/>
        </w:rPr>
        <w:t>владения навыками организации и участия в коллективной деятельности.</w:t>
      </w:r>
    </w:p>
    <w:p w:rsidR="00F64851" w:rsidRPr="0076738F" w:rsidRDefault="00F64851" w:rsidP="007A1231">
      <w:pPr>
        <w:pStyle w:val="a3"/>
        <w:ind w:firstLine="426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6738F">
        <w:rPr>
          <w:rFonts w:ascii="Times New Roman" w:hAnsi="Times New Roman"/>
          <w:b/>
          <w:color w:val="000000"/>
          <w:sz w:val="28"/>
          <w:szCs w:val="28"/>
          <w:u w:val="single"/>
        </w:rPr>
        <w:t>Виды и формы контроля</w:t>
      </w:r>
    </w:p>
    <w:p w:rsidR="00F64851" w:rsidRPr="0076738F" w:rsidRDefault="00F64851" w:rsidP="00AC01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b/>
          <w:i/>
          <w:color w:val="000000"/>
          <w:sz w:val="28"/>
          <w:szCs w:val="28"/>
        </w:rPr>
        <w:t>Виды контроля:</w:t>
      </w:r>
      <w:r w:rsidRPr="0076738F">
        <w:rPr>
          <w:rFonts w:ascii="Times New Roman" w:hAnsi="Times New Roman"/>
          <w:color w:val="000000"/>
          <w:sz w:val="28"/>
          <w:szCs w:val="28"/>
        </w:rPr>
        <w:t xml:space="preserve"> текущий, тематический, промежуточный, итоговый (мониторинги образовательной деятельности по результатам года).</w:t>
      </w:r>
    </w:p>
    <w:p w:rsidR="00F64851" w:rsidRPr="0076738F" w:rsidRDefault="00F64851" w:rsidP="00135D8E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b/>
          <w:i/>
          <w:sz w:val="28"/>
          <w:szCs w:val="28"/>
        </w:rPr>
        <w:t>Формы контроля:</w:t>
      </w:r>
      <w:r w:rsidRPr="0076738F">
        <w:rPr>
          <w:rFonts w:ascii="Times New Roman" w:hAnsi="Times New Roman"/>
          <w:sz w:val="28"/>
          <w:szCs w:val="28"/>
        </w:rPr>
        <w:t xml:space="preserve">  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математический диктант,  </w:t>
      </w:r>
      <w:r w:rsidRPr="0076738F">
        <w:rPr>
          <w:rFonts w:ascii="Times New Roman" w:hAnsi="Times New Roman"/>
          <w:sz w:val="28"/>
          <w:szCs w:val="28"/>
        </w:rPr>
        <w:lastRenderedPageBreak/>
        <w:t>тесты, в том числе с компьютерной поддержкой, теоретические зачеты,  контрольная работа</w:t>
      </w:r>
    </w:p>
    <w:p w:rsidR="00F64851" w:rsidRPr="0076738F" w:rsidRDefault="00F64851" w:rsidP="007A1231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6738F">
        <w:rPr>
          <w:rFonts w:ascii="Times New Roman" w:hAnsi="Times New Roman"/>
          <w:b/>
          <w:sz w:val="28"/>
          <w:szCs w:val="28"/>
          <w:u w:val="single"/>
        </w:rPr>
        <w:t>Планируемый уровень подготовки выпускников на конец учебного года</w:t>
      </w:r>
    </w:p>
    <w:p w:rsidR="00F64851" w:rsidRPr="0076738F" w:rsidRDefault="00F64851" w:rsidP="00AC01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>В соответствии  с требованиями, установленными федеральными государственными стандартами, образовательной  программой образовательного учреждения.</w:t>
      </w:r>
    </w:p>
    <w:p w:rsidR="00F64851" w:rsidRPr="0076738F" w:rsidRDefault="00F64851" w:rsidP="00AC017A">
      <w:pPr>
        <w:pStyle w:val="a3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76738F">
        <w:rPr>
          <w:rFonts w:ascii="Times New Roman" w:hAnsi="Times New Roman"/>
          <w:b/>
          <w:i/>
          <w:sz w:val="28"/>
          <w:szCs w:val="28"/>
        </w:rPr>
        <w:t>В результате изучения курса алгебры 9-го класса учащиеся должны:</w:t>
      </w:r>
    </w:p>
    <w:p w:rsidR="00F64851" w:rsidRPr="0076738F" w:rsidRDefault="00F64851" w:rsidP="00AC017A">
      <w:pPr>
        <w:pStyle w:val="a3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76738F">
        <w:rPr>
          <w:rFonts w:ascii="Times New Roman" w:hAnsi="Times New Roman"/>
          <w:b/>
          <w:i/>
          <w:sz w:val="28"/>
          <w:szCs w:val="28"/>
        </w:rPr>
        <w:t>Знать/понимать:</w:t>
      </w:r>
    </w:p>
    <w:p w:rsidR="00F64851" w:rsidRPr="0076738F" w:rsidRDefault="00F64851" w:rsidP="00E97EF6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 xml:space="preserve">простейшие понятия  теории множеств; </w:t>
      </w:r>
    </w:p>
    <w:p w:rsidR="00F64851" w:rsidRPr="0076738F" w:rsidRDefault="00F64851" w:rsidP="00E97EF6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>графический метод, метод подстановки, метод алгебраического сложения и метод введения новой  переменной при решении практических задач;</w:t>
      </w:r>
    </w:p>
    <w:p w:rsidR="00F64851" w:rsidRPr="0076738F" w:rsidRDefault="00F64851" w:rsidP="00E97EF6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>содержательный смысл важнейших свойств функции;</w:t>
      </w:r>
    </w:p>
    <w:p w:rsidR="00F64851" w:rsidRPr="0076738F" w:rsidRDefault="00F64851" w:rsidP="00E97EF6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 xml:space="preserve"> </w:t>
      </w:r>
      <w:r w:rsidRPr="0076738F">
        <w:rPr>
          <w:rFonts w:ascii="Times New Roman" w:hAnsi="Times New Roman"/>
          <w:bCs/>
          <w:sz w:val="28"/>
          <w:szCs w:val="28"/>
        </w:rPr>
        <w:t xml:space="preserve">понятии числовой последовательности, арифметической и геометрической прогрессиях как частных случаях числовых последовательностей; три способа  задания последовательности: </w:t>
      </w:r>
      <w:proofErr w:type="gramStart"/>
      <w:r w:rsidRPr="0076738F">
        <w:rPr>
          <w:rFonts w:ascii="Times New Roman" w:hAnsi="Times New Roman"/>
          <w:bCs/>
          <w:sz w:val="28"/>
          <w:szCs w:val="28"/>
        </w:rPr>
        <w:t>аналитический</w:t>
      </w:r>
      <w:proofErr w:type="gramEnd"/>
      <w:r w:rsidRPr="0076738F">
        <w:rPr>
          <w:rFonts w:ascii="Times New Roman" w:hAnsi="Times New Roman"/>
          <w:bCs/>
          <w:sz w:val="28"/>
          <w:szCs w:val="28"/>
        </w:rPr>
        <w:t xml:space="preserve">, словесный и рекуррентный; </w:t>
      </w:r>
    </w:p>
    <w:p w:rsidR="00F64851" w:rsidRPr="0076738F" w:rsidRDefault="00F64851" w:rsidP="00E97EF6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76738F">
        <w:rPr>
          <w:rFonts w:ascii="Times New Roman" w:hAnsi="Times New Roman"/>
          <w:bCs/>
          <w:sz w:val="28"/>
          <w:szCs w:val="28"/>
        </w:rPr>
        <w:t xml:space="preserve">  свойства арифметической и геометрической прогрессий; </w:t>
      </w:r>
    </w:p>
    <w:p w:rsidR="00F64851" w:rsidRPr="0076738F" w:rsidRDefault="00F64851" w:rsidP="00E97EF6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76738F">
        <w:rPr>
          <w:rFonts w:ascii="Times New Roman" w:hAnsi="Times New Roman"/>
          <w:bCs/>
          <w:sz w:val="28"/>
          <w:szCs w:val="28"/>
        </w:rPr>
        <w:t>формулы  n-го члена арифметической прогрессии,   суммы членов конечной арифметической прогрессии;</w:t>
      </w:r>
    </w:p>
    <w:p w:rsidR="00F64851" w:rsidRPr="0076738F" w:rsidRDefault="00F64851" w:rsidP="00E97EF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Cs/>
          <w:sz w:val="28"/>
          <w:szCs w:val="28"/>
        </w:rPr>
      </w:pPr>
      <w:r w:rsidRPr="0076738F">
        <w:rPr>
          <w:rFonts w:ascii="Times New Roman" w:hAnsi="Times New Roman"/>
          <w:bCs/>
          <w:sz w:val="28"/>
          <w:szCs w:val="28"/>
        </w:rPr>
        <w:t xml:space="preserve"> формулы n-го члена геометрической прогрессии, суммы членов конечной геометрической прогрессии,</w:t>
      </w:r>
    </w:p>
    <w:p w:rsidR="00F64851" w:rsidRPr="0076738F" w:rsidRDefault="00F64851" w:rsidP="00AC017A">
      <w:pPr>
        <w:pStyle w:val="a3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76738F">
        <w:rPr>
          <w:rFonts w:ascii="Times New Roman" w:hAnsi="Times New Roman"/>
          <w:b/>
          <w:sz w:val="28"/>
          <w:szCs w:val="28"/>
        </w:rPr>
        <w:t xml:space="preserve"> </w:t>
      </w:r>
      <w:r w:rsidRPr="0076738F">
        <w:rPr>
          <w:rFonts w:ascii="Times New Roman" w:hAnsi="Times New Roman"/>
          <w:b/>
          <w:sz w:val="28"/>
          <w:szCs w:val="28"/>
          <w:u w:val="single"/>
        </w:rPr>
        <w:t>уметь:</w:t>
      </w:r>
    </w:p>
    <w:p w:rsidR="00F64851" w:rsidRPr="0076738F" w:rsidRDefault="00F64851" w:rsidP="00E97EF6">
      <w:pPr>
        <w:pStyle w:val="a3"/>
        <w:numPr>
          <w:ilvl w:val="0"/>
          <w:numId w:val="17"/>
        </w:numPr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>задавать множества, производить операции над множествами;</w:t>
      </w:r>
    </w:p>
    <w:p w:rsidR="00F64851" w:rsidRPr="0076738F" w:rsidRDefault="00F64851" w:rsidP="00E97EF6">
      <w:pPr>
        <w:pStyle w:val="a3"/>
        <w:numPr>
          <w:ilvl w:val="0"/>
          <w:numId w:val="17"/>
        </w:numPr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 xml:space="preserve">решать линейные и квадратные неравенства с одной переменной, дробно-рациональные неравенства, неравенства, содержащие модуль; </w:t>
      </w:r>
    </w:p>
    <w:p w:rsidR="00F64851" w:rsidRPr="0076738F" w:rsidRDefault="00F64851" w:rsidP="00E97EF6">
      <w:pPr>
        <w:pStyle w:val="a3"/>
        <w:numPr>
          <w:ilvl w:val="0"/>
          <w:numId w:val="17"/>
        </w:numPr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>решать системы линейных  и квадратных неравенств, системы рациональных неравенств, двойные неравенства;</w:t>
      </w:r>
    </w:p>
    <w:p w:rsidR="00F64851" w:rsidRPr="0076738F" w:rsidRDefault="00F64851" w:rsidP="00E97EF6">
      <w:pPr>
        <w:pStyle w:val="a3"/>
        <w:numPr>
          <w:ilvl w:val="0"/>
          <w:numId w:val="17"/>
        </w:numPr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>решать системы уравнений, простые нелинейные системы уравнений двух переменных различными методами;</w:t>
      </w:r>
    </w:p>
    <w:p w:rsidR="00F64851" w:rsidRPr="0076738F" w:rsidRDefault="00F64851" w:rsidP="00E97EF6">
      <w:pPr>
        <w:pStyle w:val="a3"/>
        <w:numPr>
          <w:ilvl w:val="0"/>
          <w:numId w:val="17"/>
        </w:numPr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>составлять математические модели реальных ситуаций  и работать с составленной моделью;</w:t>
      </w:r>
    </w:p>
    <w:p w:rsidR="00F64851" w:rsidRPr="0076738F" w:rsidRDefault="00F64851" w:rsidP="00E97EF6">
      <w:pPr>
        <w:pStyle w:val="a3"/>
        <w:numPr>
          <w:ilvl w:val="0"/>
          <w:numId w:val="17"/>
        </w:numPr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 xml:space="preserve">по графику функции отвечать на вопросы, касающиеся её свойств; </w:t>
      </w:r>
    </w:p>
    <w:p w:rsidR="00F64851" w:rsidRPr="0076738F" w:rsidRDefault="00F64851" w:rsidP="00E97EF6">
      <w:pPr>
        <w:pStyle w:val="a3"/>
        <w:numPr>
          <w:ilvl w:val="0"/>
          <w:numId w:val="17"/>
        </w:numPr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>исследовать  функцию на монотонность, определять наибольшее и наименьшее значение функции, ограниченность, выпуклость, четность, нечетность, область определения и множество значений;</w:t>
      </w:r>
    </w:p>
    <w:p w:rsidR="00F64851" w:rsidRPr="0076738F" w:rsidRDefault="00F64851" w:rsidP="00E97EF6">
      <w:pPr>
        <w:pStyle w:val="a3"/>
        <w:numPr>
          <w:ilvl w:val="0"/>
          <w:numId w:val="17"/>
        </w:numPr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>описывать свойства изученных функций, строить их графики;</w:t>
      </w:r>
    </w:p>
    <w:p w:rsidR="00F64851" w:rsidRPr="0076738F" w:rsidRDefault="00F64851" w:rsidP="00E97EF6">
      <w:pPr>
        <w:pStyle w:val="a3"/>
        <w:numPr>
          <w:ilvl w:val="0"/>
          <w:numId w:val="17"/>
        </w:numPr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F64851" w:rsidRPr="0076738F" w:rsidRDefault="00F64851" w:rsidP="00E97EF6">
      <w:pPr>
        <w:pStyle w:val="a3"/>
        <w:numPr>
          <w:ilvl w:val="0"/>
          <w:numId w:val="18"/>
        </w:numPr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135D8E" w:rsidRPr="008B0321" w:rsidRDefault="00F64851" w:rsidP="00E97EF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>решать простейшие комбинаторные и вероятностные задачи.</w:t>
      </w:r>
    </w:p>
    <w:p w:rsidR="008B0321" w:rsidRPr="008B0321" w:rsidRDefault="008B0321" w:rsidP="008B0321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обучения</w:t>
      </w:r>
    </w:p>
    <w:p w:rsidR="008B0321" w:rsidRPr="008B0321" w:rsidRDefault="008B0321" w:rsidP="008B0321">
      <w:pPr>
        <w:pStyle w:val="a5"/>
        <w:widowControl w:val="0"/>
        <w:spacing w:before="24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B0321">
        <w:rPr>
          <w:rFonts w:ascii="Times New Roman" w:hAnsi="Times New Roman"/>
          <w:b/>
          <w:caps/>
          <w:sz w:val="28"/>
          <w:szCs w:val="28"/>
        </w:rPr>
        <w:t>Рациональные неравенства</w:t>
      </w:r>
      <w:r w:rsidRPr="008B0321">
        <w:rPr>
          <w:rFonts w:ascii="Times New Roman" w:hAnsi="Times New Roman"/>
          <w:b/>
          <w:sz w:val="28"/>
          <w:szCs w:val="28"/>
        </w:rPr>
        <w:t xml:space="preserve"> </w:t>
      </w:r>
      <w:r w:rsidRPr="008B0321">
        <w:rPr>
          <w:rFonts w:ascii="Times New Roman" w:hAnsi="Times New Roman"/>
          <w:b/>
          <w:caps/>
          <w:sz w:val="28"/>
          <w:szCs w:val="28"/>
        </w:rPr>
        <w:t>и их системы   (16 часов).</w:t>
      </w:r>
    </w:p>
    <w:p w:rsidR="008B0321" w:rsidRPr="008B0321" w:rsidRDefault="008B0321" w:rsidP="008B0321">
      <w:pPr>
        <w:pStyle w:val="a5"/>
        <w:widowControl w:val="0"/>
        <w:spacing w:before="12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8B0321">
        <w:rPr>
          <w:rFonts w:ascii="Times New Roman" w:hAnsi="Times New Roman"/>
          <w:bCs/>
          <w:sz w:val="28"/>
          <w:szCs w:val="28"/>
        </w:rPr>
        <w:t xml:space="preserve">   Линейное и квадратное неравенство с одной переменной, частное и общее решение, равносильность, равносильные преобразования. Рациональные неравенства с одной переменной, метод интервалов, кривая знаков, нестрогие и строгие неравенства. Элемент множества, подмножество данного множества, пустое множество. Пересечение и объединение множеств. Системы линейных неравенств, частное и общее решение системы неравенств. </w:t>
      </w:r>
    </w:p>
    <w:p w:rsidR="008B0321" w:rsidRPr="008B0321" w:rsidRDefault="008B0321" w:rsidP="008B0321">
      <w:pPr>
        <w:pStyle w:val="a5"/>
        <w:widowControl w:val="0"/>
        <w:ind w:firstLine="42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B0321">
        <w:rPr>
          <w:rFonts w:ascii="Times New Roman" w:hAnsi="Times New Roman"/>
          <w:b/>
          <w:bCs/>
          <w:i/>
          <w:iCs/>
          <w:sz w:val="28"/>
          <w:szCs w:val="28"/>
        </w:rPr>
        <w:t xml:space="preserve">Основная цель: </w:t>
      </w:r>
    </w:p>
    <w:p w:rsidR="008B0321" w:rsidRPr="008B0321" w:rsidRDefault="008B0321" w:rsidP="00E97EF6">
      <w:pPr>
        <w:pStyle w:val="a5"/>
        <w:widowControl w:val="0"/>
        <w:numPr>
          <w:ilvl w:val="0"/>
          <w:numId w:val="4"/>
        </w:numPr>
        <w:tabs>
          <w:tab w:val="clear" w:pos="1287"/>
          <w:tab w:val="num" w:pos="360"/>
        </w:tabs>
        <w:ind w:left="0" w:firstLine="426"/>
        <w:rPr>
          <w:rFonts w:ascii="Times New Roman" w:hAnsi="Times New Roman"/>
          <w:sz w:val="28"/>
          <w:szCs w:val="28"/>
        </w:rPr>
      </w:pPr>
      <w:r w:rsidRPr="008B0321">
        <w:rPr>
          <w:rFonts w:ascii="Times New Roman" w:hAnsi="Times New Roman"/>
          <w:bCs/>
          <w:sz w:val="28"/>
          <w:szCs w:val="28"/>
        </w:rPr>
        <w:t>формирование представлений</w:t>
      </w:r>
      <w:r w:rsidRPr="008B0321">
        <w:rPr>
          <w:rFonts w:ascii="Times New Roman" w:hAnsi="Times New Roman"/>
          <w:sz w:val="28"/>
          <w:szCs w:val="28"/>
        </w:rPr>
        <w:t xml:space="preserve"> о частном и общем решении рациональных неравенств и их систем, о неравенствах с модулями, о равносильности неравенств;</w:t>
      </w:r>
    </w:p>
    <w:p w:rsidR="008B0321" w:rsidRPr="008B0321" w:rsidRDefault="008B0321" w:rsidP="00E97EF6">
      <w:pPr>
        <w:pStyle w:val="a5"/>
        <w:widowControl w:val="0"/>
        <w:numPr>
          <w:ilvl w:val="0"/>
          <w:numId w:val="4"/>
        </w:numPr>
        <w:tabs>
          <w:tab w:val="clear" w:pos="1287"/>
          <w:tab w:val="num" w:pos="360"/>
        </w:tabs>
        <w:ind w:left="0" w:firstLine="426"/>
        <w:rPr>
          <w:rFonts w:ascii="Times New Roman" w:hAnsi="Times New Roman"/>
          <w:sz w:val="28"/>
          <w:szCs w:val="28"/>
        </w:rPr>
      </w:pPr>
      <w:r w:rsidRPr="008B0321">
        <w:rPr>
          <w:rFonts w:ascii="Times New Roman" w:hAnsi="Times New Roman"/>
          <w:bCs/>
          <w:sz w:val="28"/>
          <w:szCs w:val="28"/>
        </w:rPr>
        <w:t>овладение умением</w:t>
      </w:r>
      <w:r w:rsidRPr="008B0321">
        <w:rPr>
          <w:rFonts w:ascii="Times New Roman" w:hAnsi="Times New Roman"/>
          <w:sz w:val="28"/>
          <w:szCs w:val="28"/>
        </w:rPr>
        <w:t xml:space="preserve"> совершать равносильные преобразования, решать неравенства методом интервалов;</w:t>
      </w:r>
    </w:p>
    <w:p w:rsidR="008B0321" w:rsidRPr="008B0321" w:rsidRDefault="008B0321" w:rsidP="00E97EF6">
      <w:pPr>
        <w:pStyle w:val="a5"/>
        <w:widowControl w:val="0"/>
        <w:numPr>
          <w:ilvl w:val="0"/>
          <w:numId w:val="4"/>
        </w:numPr>
        <w:tabs>
          <w:tab w:val="clear" w:pos="1287"/>
          <w:tab w:val="num" w:pos="360"/>
        </w:tabs>
        <w:ind w:left="0" w:firstLine="426"/>
        <w:rPr>
          <w:rFonts w:ascii="Times New Roman" w:hAnsi="Times New Roman"/>
          <w:sz w:val="28"/>
          <w:szCs w:val="28"/>
        </w:rPr>
      </w:pPr>
      <w:r w:rsidRPr="008B0321">
        <w:rPr>
          <w:rFonts w:ascii="Times New Roman" w:hAnsi="Times New Roman"/>
          <w:bCs/>
          <w:sz w:val="28"/>
          <w:szCs w:val="28"/>
        </w:rPr>
        <w:t>расширение и обобщение</w:t>
      </w:r>
      <w:r w:rsidRPr="008B0321">
        <w:rPr>
          <w:rFonts w:ascii="Times New Roman" w:hAnsi="Times New Roman"/>
          <w:sz w:val="28"/>
          <w:szCs w:val="28"/>
        </w:rPr>
        <w:t xml:space="preserve"> сведений о рациональных неравенствах и способах их решения: метод интервалов, метод замены переменной.</w:t>
      </w:r>
    </w:p>
    <w:p w:rsidR="008B0321" w:rsidRPr="008B0321" w:rsidRDefault="008B0321" w:rsidP="008B0321">
      <w:pPr>
        <w:pStyle w:val="a5"/>
        <w:widowControl w:val="0"/>
        <w:spacing w:before="240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8B0321">
        <w:rPr>
          <w:rFonts w:ascii="Times New Roman" w:hAnsi="Times New Roman"/>
          <w:b/>
          <w:caps/>
          <w:sz w:val="28"/>
          <w:szCs w:val="28"/>
        </w:rPr>
        <w:t>системы уравнений (15 часов).</w:t>
      </w:r>
    </w:p>
    <w:p w:rsidR="008B0321" w:rsidRPr="008B0321" w:rsidRDefault="008B0321" w:rsidP="008B0321">
      <w:pPr>
        <w:pStyle w:val="a5"/>
        <w:widowControl w:val="0"/>
        <w:spacing w:before="12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8B0321">
        <w:rPr>
          <w:rFonts w:ascii="Times New Roman" w:hAnsi="Times New Roman"/>
          <w:bCs/>
          <w:sz w:val="28"/>
          <w:szCs w:val="28"/>
        </w:rPr>
        <w:t xml:space="preserve">   Рациональное уравнение с двумя переменными, решение уравнения с двумя переменными, равносильные уравнения, равносильные преобразования. График уравнения, система уравнений с двумя переменными, решение системы уравнений с двумя переменными. Метод подстановки, метод алгебраического сложения, метод введения новых переменных, графический метод, равносильные системы уравнений. </w:t>
      </w:r>
    </w:p>
    <w:p w:rsidR="008B0321" w:rsidRPr="008B0321" w:rsidRDefault="008B0321" w:rsidP="008B0321">
      <w:pPr>
        <w:pStyle w:val="a5"/>
        <w:widowControl w:val="0"/>
        <w:ind w:firstLine="426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B0321">
        <w:rPr>
          <w:rFonts w:ascii="Times New Roman" w:hAnsi="Times New Roman"/>
          <w:b/>
          <w:bCs/>
          <w:i/>
          <w:sz w:val="28"/>
          <w:szCs w:val="28"/>
        </w:rPr>
        <w:t xml:space="preserve">Основная цель: </w:t>
      </w:r>
    </w:p>
    <w:p w:rsidR="008B0321" w:rsidRPr="008B0321" w:rsidRDefault="008B0321" w:rsidP="00E97EF6">
      <w:pPr>
        <w:pStyle w:val="a5"/>
        <w:widowControl w:val="0"/>
        <w:numPr>
          <w:ilvl w:val="0"/>
          <w:numId w:val="5"/>
        </w:numPr>
        <w:tabs>
          <w:tab w:val="clear" w:pos="1287"/>
          <w:tab w:val="num" w:pos="360"/>
        </w:tabs>
        <w:ind w:left="0" w:firstLine="426"/>
        <w:rPr>
          <w:rFonts w:ascii="Times New Roman" w:hAnsi="Times New Roman"/>
          <w:bCs/>
          <w:sz w:val="28"/>
          <w:szCs w:val="28"/>
        </w:rPr>
      </w:pPr>
      <w:r w:rsidRPr="008B0321">
        <w:rPr>
          <w:rFonts w:ascii="Times New Roman" w:hAnsi="Times New Roman"/>
          <w:bCs/>
          <w:sz w:val="28"/>
          <w:szCs w:val="28"/>
        </w:rPr>
        <w:t>формирование представлений о системе двух рациональных уравнений с двумя переменными, о рациональном  уравнении с двумя переменными;</w:t>
      </w:r>
    </w:p>
    <w:p w:rsidR="008B0321" w:rsidRPr="008B0321" w:rsidRDefault="008B0321" w:rsidP="00E97EF6">
      <w:pPr>
        <w:pStyle w:val="a5"/>
        <w:widowControl w:val="0"/>
        <w:numPr>
          <w:ilvl w:val="0"/>
          <w:numId w:val="5"/>
        </w:numPr>
        <w:tabs>
          <w:tab w:val="clear" w:pos="1287"/>
          <w:tab w:val="num" w:pos="360"/>
        </w:tabs>
        <w:ind w:left="0" w:firstLine="426"/>
        <w:rPr>
          <w:rFonts w:ascii="Times New Roman" w:hAnsi="Times New Roman"/>
          <w:bCs/>
          <w:sz w:val="28"/>
          <w:szCs w:val="28"/>
        </w:rPr>
      </w:pPr>
      <w:r w:rsidRPr="008B0321">
        <w:rPr>
          <w:rFonts w:ascii="Times New Roman" w:hAnsi="Times New Roman"/>
          <w:bCs/>
          <w:sz w:val="28"/>
          <w:szCs w:val="28"/>
        </w:rPr>
        <w:t>овладение умением совершать равносильные преобразования, решать уравнения и системы уравнений с двумя переменными;</w:t>
      </w:r>
    </w:p>
    <w:p w:rsidR="008B0321" w:rsidRPr="008B0321" w:rsidRDefault="008B0321" w:rsidP="00E97EF6">
      <w:pPr>
        <w:pStyle w:val="a5"/>
        <w:widowControl w:val="0"/>
        <w:numPr>
          <w:ilvl w:val="0"/>
          <w:numId w:val="5"/>
        </w:numPr>
        <w:tabs>
          <w:tab w:val="clear" w:pos="1287"/>
          <w:tab w:val="num" w:pos="360"/>
        </w:tabs>
        <w:ind w:left="0" w:firstLine="426"/>
        <w:rPr>
          <w:rFonts w:ascii="Times New Roman" w:hAnsi="Times New Roman"/>
          <w:bCs/>
          <w:sz w:val="28"/>
          <w:szCs w:val="28"/>
        </w:rPr>
      </w:pPr>
      <w:r w:rsidRPr="008B0321">
        <w:rPr>
          <w:rFonts w:ascii="Times New Roman" w:hAnsi="Times New Roman"/>
          <w:bCs/>
          <w:sz w:val="28"/>
          <w:szCs w:val="28"/>
        </w:rPr>
        <w:t xml:space="preserve">отработка навыков решения уравнения и системы уравнений различными методами: </w:t>
      </w:r>
      <w:proofErr w:type="gramStart"/>
      <w:r w:rsidRPr="008B0321">
        <w:rPr>
          <w:rFonts w:ascii="Times New Roman" w:hAnsi="Times New Roman"/>
          <w:bCs/>
          <w:sz w:val="28"/>
          <w:szCs w:val="28"/>
        </w:rPr>
        <w:t>графическим</w:t>
      </w:r>
      <w:proofErr w:type="gramEnd"/>
      <w:r w:rsidRPr="008B0321">
        <w:rPr>
          <w:rFonts w:ascii="Times New Roman" w:hAnsi="Times New Roman"/>
          <w:bCs/>
          <w:sz w:val="28"/>
          <w:szCs w:val="28"/>
        </w:rPr>
        <w:t>, подстановкой, алгебраического сложения, введения новых переменных.</w:t>
      </w:r>
    </w:p>
    <w:p w:rsidR="008B0321" w:rsidRPr="008B0321" w:rsidRDefault="008B0321" w:rsidP="008B0321">
      <w:pPr>
        <w:pStyle w:val="a5"/>
        <w:widowControl w:val="0"/>
        <w:ind w:firstLine="426"/>
        <w:jc w:val="center"/>
        <w:rPr>
          <w:rFonts w:ascii="Times New Roman" w:hAnsi="Times New Roman"/>
          <w:bCs/>
          <w:sz w:val="28"/>
          <w:szCs w:val="28"/>
        </w:rPr>
      </w:pPr>
      <w:r w:rsidRPr="008B0321">
        <w:rPr>
          <w:rFonts w:ascii="Times New Roman" w:hAnsi="Times New Roman"/>
          <w:b/>
          <w:caps/>
          <w:sz w:val="28"/>
          <w:szCs w:val="28"/>
        </w:rPr>
        <w:t>Числовые функции  (25 часов).</w:t>
      </w:r>
    </w:p>
    <w:p w:rsidR="008B0321" w:rsidRPr="008B0321" w:rsidRDefault="008B0321" w:rsidP="008B0321">
      <w:pPr>
        <w:pStyle w:val="a5"/>
        <w:widowControl w:val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8B0321">
        <w:rPr>
          <w:rFonts w:ascii="Times New Roman" w:hAnsi="Times New Roman"/>
          <w:bCs/>
          <w:sz w:val="28"/>
          <w:szCs w:val="28"/>
        </w:rPr>
        <w:t xml:space="preserve">  Функция, область определение и множество значений функции. Аналитический, графический, табличный, словесный способы задания функции. График функции. Монотонность (возрастание и убывание) функции, ограниченность функции снизу и сверху, наименьшее и наибольшее значения функции,  непрерывная функция, выпуклая вверх или вниз. Элементарные функции. Четная и нечетная функции и их графики. Степенные функции с натуральным показателем, их свойства и графики. Свойства и графики степенных функций с четным и нечетным показателями, с отрицательным целым показателем. </w:t>
      </w:r>
    </w:p>
    <w:p w:rsidR="008B0321" w:rsidRPr="008B0321" w:rsidRDefault="008B0321" w:rsidP="008B0321">
      <w:pPr>
        <w:pStyle w:val="a5"/>
        <w:widowControl w:val="0"/>
        <w:ind w:firstLine="426"/>
        <w:rPr>
          <w:rFonts w:ascii="Times New Roman" w:hAnsi="Times New Roman"/>
          <w:b/>
          <w:bCs/>
          <w:i/>
          <w:sz w:val="28"/>
          <w:szCs w:val="28"/>
        </w:rPr>
      </w:pPr>
      <w:r w:rsidRPr="008B0321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Основная цель: </w:t>
      </w:r>
    </w:p>
    <w:p w:rsidR="008B0321" w:rsidRPr="008B0321" w:rsidRDefault="008B0321" w:rsidP="00E97EF6">
      <w:pPr>
        <w:pStyle w:val="a5"/>
        <w:widowControl w:val="0"/>
        <w:numPr>
          <w:ilvl w:val="0"/>
          <w:numId w:val="5"/>
        </w:numPr>
        <w:tabs>
          <w:tab w:val="clear" w:pos="1287"/>
          <w:tab w:val="left" w:pos="360"/>
        </w:tabs>
        <w:ind w:left="0" w:firstLine="426"/>
        <w:rPr>
          <w:rFonts w:ascii="Times New Roman" w:hAnsi="Times New Roman"/>
          <w:bCs/>
          <w:sz w:val="28"/>
          <w:szCs w:val="28"/>
        </w:rPr>
      </w:pPr>
      <w:r w:rsidRPr="008B0321">
        <w:rPr>
          <w:rFonts w:ascii="Times New Roman" w:hAnsi="Times New Roman"/>
          <w:bCs/>
          <w:sz w:val="28"/>
          <w:szCs w:val="28"/>
        </w:rPr>
        <w:t>формирование представлений о таких фундаментальных понятиях математики, какими являются понятия функции, её области определения, области значения; о различных способах задания функции: аналитическом, графическом, табличном, словесном;</w:t>
      </w:r>
    </w:p>
    <w:p w:rsidR="008B0321" w:rsidRPr="008B0321" w:rsidRDefault="008B0321" w:rsidP="00E97EF6">
      <w:pPr>
        <w:pStyle w:val="a5"/>
        <w:widowControl w:val="0"/>
        <w:numPr>
          <w:ilvl w:val="0"/>
          <w:numId w:val="5"/>
        </w:numPr>
        <w:tabs>
          <w:tab w:val="clear" w:pos="1287"/>
          <w:tab w:val="left" w:pos="360"/>
        </w:tabs>
        <w:ind w:left="0" w:firstLine="426"/>
        <w:rPr>
          <w:rFonts w:ascii="Times New Roman" w:hAnsi="Times New Roman"/>
          <w:bCs/>
          <w:sz w:val="28"/>
          <w:szCs w:val="28"/>
        </w:rPr>
      </w:pPr>
      <w:r w:rsidRPr="008B0321">
        <w:rPr>
          <w:rFonts w:ascii="Times New Roman" w:hAnsi="Times New Roman"/>
          <w:bCs/>
          <w:sz w:val="28"/>
          <w:szCs w:val="28"/>
        </w:rPr>
        <w:t>овладение умением применения четности или нечетности, ограниченности, непрерывности, монотонности функций;</w:t>
      </w:r>
    </w:p>
    <w:p w:rsidR="008B0321" w:rsidRPr="008B0321" w:rsidRDefault="008B0321" w:rsidP="00E97EF6">
      <w:pPr>
        <w:pStyle w:val="a5"/>
        <w:widowControl w:val="0"/>
        <w:numPr>
          <w:ilvl w:val="0"/>
          <w:numId w:val="5"/>
        </w:numPr>
        <w:tabs>
          <w:tab w:val="clear" w:pos="1287"/>
          <w:tab w:val="left" w:pos="360"/>
        </w:tabs>
        <w:ind w:left="0" w:firstLine="426"/>
        <w:rPr>
          <w:rFonts w:ascii="Times New Roman" w:hAnsi="Times New Roman"/>
          <w:bCs/>
          <w:sz w:val="28"/>
          <w:szCs w:val="28"/>
        </w:rPr>
      </w:pPr>
      <w:r w:rsidRPr="008B0321">
        <w:rPr>
          <w:rFonts w:ascii="Times New Roman" w:hAnsi="Times New Roman"/>
          <w:bCs/>
          <w:sz w:val="28"/>
          <w:szCs w:val="28"/>
        </w:rPr>
        <w:t>формирование умений находить наибольшее и наименьшее значение на заданном промежутке, решая практические задачи;</w:t>
      </w:r>
    </w:p>
    <w:p w:rsidR="008B0321" w:rsidRPr="008B0321" w:rsidRDefault="008B0321" w:rsidP="00E97EF6">
      <w:pPr>
        <w:pStyle w:val="a5"/>
        <w:widowControl w:val="0"/>
        <w:numPr>
          <w:ilvl w:val="0"/>
          <w:numId w:val="5"/>
        </w:numPr>
        <w:tabs>
          <w:tab w:val="clear" w:pos="1287"/>
          <w:tab w:val="left" w:pos="360"/>
        </w:tabs>
        <w:ind w:left="0" w:firstLine="426"/>
        <w:rPr>
          <w:rFonts w:ascii="Times New Roman" w:hAnsi="Times New Roman"/>
          <w:bCs/>
          <w:sz w:val="28"/>
          <w:szCs w:val="28"/>
        </w:rPr>
      </w:pPr>
      <w:r w:rsidRPr="008B0321">
        <w:rPr>
          <w:rFonts w:ascii="Times New Roman" w:hAnsi="Times New Roman"/>
          <w:bCs/>
          <w:sz w:val="28"/>
          <w:szCs w:val="28"/>
        </w:rPr>
        <w:t>формирование понимания того, как свойства функций отражаются на поведении графиков функций.</w:t>
      </w:r>
    </w:p>
    <w:p w:rsidR="008B0321" w:rsidRPr="008B0321" w:rsidRDefault="008B0321" w:rsidP="008B0321">
      <w:pPr>
        <w:pStyle w:val="a5"/>
        <w:widowControl w:val="0"/>
        <w:tabs>
          <w:tab w:val="left" w:pos="360"/>
        </w:tabs>
        <w:ind w:firstLine="426"/>
        <w:jc w:val="center"/>
        <w:rPr>
          <w:rFonts w:ascii="Times New Roman" w:hAnsi="Times New Roman"/>
          <w:bCs/>
          <w:sz w:val="28"/>
          <w:szCs w:val="28"/>
        </w:rPr>
      </w:pPr>
      <w:r w:rsidRPr="008B0321">
        <w:rPr>
          <w:rFonts w:ascii="Times New Roman" w:hAnsi="Times New Roman"/>
          <w:b/>
          <w:caps/>
          <w:sz w:val="28"/>
          <w:szCs w:val="28"/>
        </w:rPr>
        <w:t>Прогрессии (16  часов).</w:t>
      </w:r>
    </w:p>
    <w:p w:rsidR="008B0321" w:rsidRPr="008B0321" w:rsidRDefault="008B0321" w:rsidP="008B0321">
      <w:pPr>
        <w:pStyle w:val="a5"/>
        <w:widowControl w:val="0"/>
        <w:spacing w:before="12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8B0321">
        <w:rPr>
          <w:rFonts w:ascii="Times New Roman" w:hAnsi="Times New Roman"/>
          <w:bCs/>
          <w:sz w:val="28"/>
          <w:szCs w:val="28"/>
        </w:rPr>
        <w:t xml:space="preserve">      Числовая последовательность. Способы задания числовой последовательности. Свойства числовых последовательностей, монотонная последовательность, возрастающая последовательность, убывающая последовательность. Арифметическая прогрессия, разность, возрастающая прогрессия, конечная прогрессия, формула n-</w:t>
      </w:r>
      <w:proofErr w:type="spellStart"/>
      <w:r w:rsidRPr="008B0321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8B0321">
        <w:rPr>
          <w:rFonts w:ascii="Times New Roman" w:hAnsi="Times New Roman"/>
          <w:bCs/>
          <w:sz w:val="28"/>
          <w:szCs w:val="28"/>
        </w:rPr>
        <w:t xml:space="preserve"> члена арифметической прогрессии, формула суммы членов конечной арифметической прогрессии,  характеристическое свойство арифметической прогрессии. Геометрическая прогрессия, знаменатель прогрессии, возрастающая прогрессия, конечная прогрессия,  формула n-</w:t>
      </w:r>
      <w:proofErr w:type="spellStart"/>
      <w:r w:rsidRPr="008B0321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8B0321">
        <w:rPr>
          <w:rFonts w:ascii="Times New Roman" w:hAnsi="Times New Roman"/>
          <w:bCs/>
          <w:sz w:val="28"/>
          <w:szCs w:val="28"/>
        </w:rPr>
        <w:t xml:space="preserve"> члена геометрической прогрессии, формула суммы членов конечной геометрической прогрессии, характеристическое свойство геометрической прогрессии.</w:t>
      </w:r>
    </w:p>
    <w:p w:rsidR="008B0321" w:rsidRPr="008B0321" w:rsidRDefault="008B0321" w:rsidP="008B0321">
      <w:pPr>
        <w:pStyle w:val="a5"/>
        <w:widowControl w:val="0"/>
        <w:spacing w:before="120"/>
        <w:ind w:firstLine="426"/>
        <w:rPr>
          <w:rFonts w:ascii="Times New Roman" w:hAnsi="Times New Roman"/>
          <w:b/>
          <w:bCs/>
          <w:i/>
          <w:sz w:val="28"/>
          <w:szCs w:val="28"/>
        </w:rPr>
      </w:pPr>
      <w:r w:rsidRPr="008B0321">
        <w:rPr>
          <w:rFonts w:ascii="Times New Roman" w:hAnsi="Times New Roman"/>
          <w:b/>
          <w:bCs/>
          <w:i/>
          <w:sz w:val="28"/>
          <w:szCs w:val="28"/>
        </w:rPr>
        <w:t xml:space="preserve">Основная цель: </w:t>
      </w:r>
    </w:p>
    <w:p w:rsidR="008B0321" w:rsidRPr="008B0321" w:rsidRDefault="008B0321" w:rsidP="00E97EF6">
      <w:pPr>
        <w:pStyle w:val="a5"/>
        <w:widowControl w:val="0"/>
        <w:numPr>
          <w:ilvl w:val="0"/>
          <w:numId w:val="5"/>
        </w:numPr>
        <w:tabs>
          <w:tab w:val="clear" w:pos="1287"/>
          <w:tab w:val="num" w:pos="360"/>
        </w:tabs>
        <w:ind w:left="0" w:firstLine="426"/>
        <w:rPr>
          <w:rFonts w:ascii="Times New Roman" w:hAnsi="Times New Roman"/>
          <w:bCs/>
          <w:sz w:val="28"/>
          <w:szCs w:val="28"/>
        </w:rPr>
      </w:pPr>
      <w:r w:rsidRPr="008B0321">
        <w:rPr>
          <w:rFonts w:ascii="Times New Roman" w:hAnsi="Times New Roman"/>
          <w:bCs/>
          <w:sz w:val="28"/>
          <w:szCs w:val="28"/>
        </w:rPr>
        <w:t xml:space="preserve">формирование преставлений о понятии числовой последовательности, арифметической и геометрической прогрессиях как частных случаях числовых последовательностей; о трех способах задания последовательности: аналитическом, словесном и рекуррентном; </w:t>
      </w:r>
    </w:p>
    <w:p w:rsidR="008B0321" w:rsidRPr="008B0321" w:rsidRDefault="008B0321" w:rsidP="00E97EF6">
      <w:pPr>
        <w:pStyle w:val="a5"/>
        <w:widowControl w:val="0"/>
        <w:numPr>
          <w:ilvl w:val="0"/>
          <w:numId w:val="5"/>
        </w:numPr>
        <w:tabs>
          <w:tab w:val="clear" w:pos="1287"/>
          <w:tab w:val="num" w:pos="360"/>
        </w:tabs>
        <w:ind w:left="0" w:firstLine="426"/>
        <w:rPr>
          <w:rFonts w:ascii="Times New Roman" w:hAnsi="Times New Roman"/>
          <w:bCs/>
          <w:sz w:val="28"/>
          <w:szCs w:val="28"/>
        </w:rPr>
      </w:pPr>
      <w:r w:rsidRPr="008B0321">
        <w:rPr>
          <w:rFonts w:ascii="Times New Roman" w:hAnsi="Times New Roman"/>
          <w:bCs/>
          <w:sz w:val="28"/>
          <w:szCs w:val="28"/>
        </w:rPr>
        <w:t>сформировать и обосновать ряд свойств арифметической и геометрической прогрессий, свести их в одну таблицу;</w:t>
      </w:r>
    </w:p>
    <w:p w:rsidR="008B0321" w:rsidRPr="008B0321" w:rsidRDefault="008B0321" w:rsidP="00E97EF6">
      <w:pPr>
        <w:pStyle w:val="a5"/>
        <w:widowControl w:val="0"/>
        <w:numPr>
          <w:ilvl w:val="0"/>
          <w:numId w:val="5"/>
        </w:numPr>
        <w:tabs>
          <w:tab w:val="clear" w:pos="1287"/>
          <w:tab w:val="num" w:pos="360"/>
        </w:tabs>
        <w:ind w:left="0" w:firstLine="426"/>
        <w:rPr>
          <w:rFonts w:ascii="Times New Roman" w:hAnsi="Times New Roman"/>
          <w:bCs/>
          <w:sz w:val="28"/>
          <w:szCs w:val="28"/>
        </w:rPr>
      </w:pPr>
      <w:r w:rsidRPr="008B0321">
        <w:rPr>
          <w:rFonts w:ascii="Times New Roman" w:hAnsi="Times New Roman"/>
          <w:bCs/>
          <w:sz w:val="28"/>
          <w:szCs w:val="28"/>
        </w:rPr>
        <w:t>овладение умением решать текстовые задачи, используя свойства арифметической и геометрической прогрессии.</w:t>
      </w:r>
    </w:p>
    <w:p w:rsidR="008B0321" w:rsidRPr="008B0321" w:rsidRDefault="008B0321" w:rsidP="008B0321">
      <w:pPr>
        <w:pStyle w:val="a5"/>
        <w:widowControl w:val="0"/>
        <w:ind w:left="567"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8B0321">
        <w:rPr>
          <w:rFonts w:ascii="Times New Roman" w:hAnsi="Times New Roman"/>
          <w:b/>
          <w:caps/>
          <w:sz w:val="28"/>
          <w:szCs w:val="28"/>
        </w:rPr>
        <w:t>элементы комбинаторики, статистики и теории вероятностей  (12 часов).</w:t>
      </w:r>
    </w:p>
    <w:p w:rsidR="008B0321" w:rsidRPr="008B0321" w:rsidRDefault="008B0321" w:rsidP="008B0321">
      <w:pPr>
        <w:pStyle w:val="a5"/>
        <w:widowControl w:val="0"/>
        <w:spacing w:before="12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8B0321">
        <w:rPr>
          <w:rFonts w:ascii="Times New Roman" w:hAnsi="Times New Roman"/>
          <w:bCs/>
          <w:sz w:val="28"/>
          <w:szCs w:val="28"/>
        </w:rPr>
        <w:t xml:space="preserve">      Методы решения простейших комбинаторных задач (перебор вариантов, построение дерева вариантов, правило умножения). Факториал. Общий ряд данных и ряд данных конкретного измерения, варианта ряда данных, её кратность, частота и процентная частота, сгруппированный ряд данных, многоугольники распределения. Объем, размах, мода, среднее значение. Случайные события: достоверное и невозможное события, несовместные события, событие, противоположное данному событию, сумма двух случайных событий. Классическая вероятностная схема. Классическое определение вероятности. </w:t>
      </w:r>
    </w:p>
    <w:p w:rsidR="008B0321" w:rsidRPr="008B0321" w:rsidRDefault="008B0321" w:rsidP="008B0321">
      <w:pPr>
        <w:pStyle w:val="a5"/>
        <w:widowControl w:val="0"/>
        <w:ind w:firstLine="426"/>
        <w:rPr>
          <w:rFonts w:ascii="Times New Roman" w:hAnsi="Times New Roman"/>
          <w:b/>
          <w:bCs/>
          <w:i/>
          <w:sz w:val="28"/>
          <w:szCs w:val="28"/>
        </w:rPr>
      </w:pPr>
      <w:r w:rsidRPr="008B0321">
        <w:rPr>
          <w:rFonts w:ascii="Times New Roman" w:hAnsi="Times New Roman"/>
          <w:b/>
          <w:bCs/>
          <w:i/>
          <w:sz w:val="28"/>
          <w:szCs w:val="28"/>
        </w:rPr>
        <w:lastRenderedPageBreak/>
        <w:t>Основная цель:</w:t>
      </w:r>
    </w:p>
    <w:p w:rsidR="008B0321" w:rsidRPr="008B0321" w:rsidRDefault="008B0321" w:rsidP="00E97EF6">
      <w:pPr>
        <w:pStyle w:val="a5"/>
        <w:widowControl w:val="0"/>
        <w:numPr>
          <w:ilvl w:val="0"/>
          <w:numId w:val="5"/>
        </w:numPr>
        <w:tabs>
          <w:tab w:val="clear" w:pos="1287"/>
          <w:tab w:val="num" w:pos="360"/>
        </w:tabs>
        <w:ind w:left="0" w:firstLine="426"/>
        <w:rPr>
          <w:rFonts w:ascii="Times New Roman" w:hAnsi="Times New Roman"/>
          <w:bCs/>
          <w:sz w:val="28"/>
          <w:szCs w:val="28"/>
        </w:rPr>
      </w:pPr>
      <w:r w:rsidRPr="008B0321">
        <w:rPr>
          <w:rFonts w:ascii="Times New Roman" w:hAnsi="Times New Roman"/>
          <w:bCs/>
          <w:sz w:val="28"/>
          <w:szCs w:val="28"/>
        </w:rPr>
        <w:t>формирование преставлений о  всевозможных комбинациях, о методах статистической обработки результатов измерений, полученных при проведении эксперимента, о числовых характеристиках информации;</w:t>
      </w:r>
    </w:p>
    <w:p w:rsidR="008B0321" w:rsidRPr="008B0321" w:rsidRDefault="008B0321" w:rsidP="00E97EF6">
      <w:pPr>
        <w:pStyle w:val="a5"/>
        <w:widowControl w:val="0"/>
        <w:numPr>
          <w:ilvl w:val="0"/>
          <w:numId w:val="5"/>
        </w:numPr>
        <w:tabs>
          <w:tab w:val="clear" w:pos="1287"/>
          <w:tab w:val="num" w:pos="360"/>
        </w:tabs>
        <w:ind w:left="0" w:firstLine="426"/>
        <w:rPr>
          <w:rFonts w:ascii="Times New Roman" w:hAnsi="Times New Roman"/>
          <w:bCs/>
          <w:sz w:val="28"/>
          <w:szCs w:val="28"/>
        </w:rPr>
      </w:pPr>
      <w:r w:rsidRPr="008B0321">
        <w:rPr>
          <w:rFonts w:ascii="Times New Roman" w:hAnsi="Times New Roman"/>
          <w:bCs/>
          <w:sz w:val="28"/>
          <w:szCs w:val="28"/>
        </w:rPr>
        <w:t>овладеть умением решения простейших комбинаторных и вероятностных задач.</w:t>
      </w:r>
    </w:p>
    <w:p w:rsidR="008B0321" w:rsidRPr="008B0321" w:rsidRDefault="008B0321" w:rsidP="008B0321">
      <w:pPr>
        <w:pStyle w:val="a5"/>
        <w:widowControl w:val="0"/>
        <w:spacing w:before="240"/>
        <w:ind w:left="567"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8B0321">
        <w:rPr>
          <w:rFonts w:ascii="Times New Roman" w:hAnsi="Times New Roman"/>
          <w:b/>
          <w:caps/>
          <w:sz w:val="28"/>
          <w:szCs w:val="28"/>
        </w:rPr>
        <w:t>повторение (18 часов).</w:t>
      </w:r>
    </w:p>
    <w:p w:rsidR="008B0321" w:rsidRPr="008B0321" w:rsidRDefault="008B0321" w:rsidP="008B0321">
      <w:pPr>
        <w:tabs>
          <w:tab w:val="left" w:pos="1845"/>
        </w:tabs>
        <w:autoSpaceDE w:val="0"/>
        <w:autoSpaceDN w:val="0"/>
        <w:adjustRightInd w:val="0"/>
        <w:spacing w:line="256" w:lineRule="auto"/>
        <w:ind w:firstLine="42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B0321">
        <w:rPr>
          <w:rFonts w:ascii="Times New Roman" w:hAnsi="Times New Roman"/>
          <w:b/>
          <w:bCs/>
          <w:i/>
          <w:iCs/>
          <w:sz w:val="28"/>
          <w:szCs w:val="28"/>
        </w:rPr>
        <w:t xml:space="preserve">Основная цель: </w:t>
      </w:r>
    </w:p>
    <w:p w:rsidR="008B0321" w:rsidRPr="008B0321" w:rsidRDefault="008B0321" w:rsidP="00E97EF6">
      <w:pPr>
        <w:numPr>
          <w:ilvl w:val="0"/>
          <w:numId w:val="6"/>
        </w:numPr>
        <w:tabs>
          <w:tab w:val="clear" w:pos="1287"/>
          <w:tab w:val="num" w:pos="360"/>
          <w:tab w:val="left" w:pos="1845"/>
        </w:tabs>
        <w:autoSpaceDE w:val="0"/>
        <w:autoSpaceDN w:val="0"/>
        <w:adjustRightInd w:val="0"/>
        <w:spacing w:after="0" w:line="256" w:lineRule="auto"/>
        <w:ind w:left="0" w:firstLine="426"/>
        <w:rPr>
          <w:rFonts w:ascii="Times New Roman" w:hAnsi="Times New Roman"/>
          <w:sz w:val="28"/>
          <w:szCs w:val="28"/>
        </w:rPr>
      </w:pPr>
      <w:r w:rsidRPr="008B0321">
        <w:rPr>
          <w:rFonts w:ascii="Times New Roman" w:hAnsi="Times New Roman"/>
          <w:b/>
          <w:bCs/>
          <w:sz w:val="28"/>
          <w:szCs w:val="28"/>
        </w:rPr>
        <w:t>обобщение и систематизация</w:t>
      </w:r>
      <w:r w:rsidRPr="008B0321">
        <w:rPr>
          <w:rFonts w:ascii="Times New Roman" w:hAnsi="Times New Roman"/>
          <w:sz w:val="28"/>
          <w:szCs w:val="28"/>
        </w:rPr>
        <w:t xml:space="preserve"> знаний по основным темам курса алгебры за 9 класс;</w:t>
      </w:r>
    </w:p>
    <w:p w:rsidR="008B0321" w:rsidRPr="008B0321" w:rsidRDefault="008B0321" w:rsidP="00E97EF6">
      <w:pPr>
        <w:numPr>
          <w:ilvl w:val="0"/>
          <w:numId w:val="6"/>
        </w:numPr>
        <w:tabs>
          <w:tab w:val="clear" w:pos="1287"/>
          <w:tab w:val="num" w:pos="36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b/>
          <w:bCs/>
          <w:sz w:val="28"/>
          <w:szCs w:val="28"/>
        </w:rPr>
      </w:pPr>
      <w:r w:rsidRPr="008B0321">
        <w:rPr>
          <w:rFonts w:ascii="Times New Roman" w:hAnsi="Times New Roman"/>
          <w:b/>
          <w:bCs/>
          <w:sz w:val="28"/>
          <w:szCs w:val="28"/>
        </w:rPr>
        <w:t>подготовка к единому государственному экзамену;</w:t>
      </w:r>
    </w:p>
    <w:p w:rsidR="008B0321" w:rsidRPr="008B0321" w:rsidRDefault="008B0321" w:rsidP="00E97EF6">
      <w:pPr>
        <w:numPr>
          <w:ilvl w:val="0"/>
          <w:numId w:val="6"/>
        </w:numPr>
        <w:tabs>
          <w:tab w:val="clear" w:pos="1287"/>
          <w:tab w:val="num" w:pos="360"/>
        </w:tabs>
        <w:spacing w:after="0" w:line="240" w:lineRule="auto"/>
        <w:ind w:left="0" w:firstLine="426"/>
        <w:rPr>
          <w:rFonts w:ascii="Times New Roman" w:hAnsi="Times New Roman"/>
          <w:b/>
          <w:color w:val="800000"/>
          <w:sz w:val="28"/>
          <w:szCs w:val="28"/>
        </w:rPr>
      </w:pPr>
      <w:r w:rsidRPr="008B0321">
        <w:rPr>
          <w:rFonts w:ascii="Times New Roman" w:hAnsi="Times New Roman"/>
          <w:b/>
          <w:bCs/>
          <w:sz w:val="28"/>
          <w:szCs w:val="28"/>
        </w:rPr>
        <w:t>формирование понимания</w:t>
      </w:r>
      <w:r w:rsidRPr="008B0321">
        <w:rPr>
          <w:rFonts w:ascii="Times New Roman" w:hAnsi="Times New Roman"/>
          <w:sz w:val="28"/>
          <w:szCs w:val="28"/>
        </w:rPr>
        <w:t xml:space="preserve"> возможности использования приобретенных знаний и умений в практической деятельности и повседневной жизни.</w:t>
      </w:r>
    </w:p>
    <w:p w:rsidR="008B0321" w:rsidRPr="008B0321" w:rsidRDefault="008B0321" w:rsidP="008B0321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B0321" w:rsidRDefault="008B032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B0321" w:rsidRDefault="008B032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B0321" w:rsidRDefault="008B032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B0321" w:rsidRDefault="008B032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B0321" w:rsidRDefault="008B032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B0321" w:rsidRDefault="008B032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B0321" w:rsidRDefault="008B032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B0321" w:rsidRDefault="008B032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B0321" w:rsidRDefault="008B032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B0321" w:rsidRDefault="008B032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B0321" w:rsidRDefault="008B032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B0321" w:rsidRDefault="008B032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B0321" w:rsidRDefault="008B032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B0321" w:rsidRDefault="008B032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B0321" w:rsidRDefault="008B032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B0321" w:rsidRDefault="008B032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B0321" w:rsidRDefault="008B032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B0321" w:rsidRDefault="008B032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B0321" w:rsidRDefault="008B032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B0321" w:rsidRDefault="008B032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B0321" w:rsidRDefault="008B032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B0321" w:rsidRDefault="008B032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B0321" w:rsidRDefault="008B032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B0321" w:rsidRDefault="008B032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B0321" w:rsidRDefault="008B032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B0321" w:rsidRDefault="008B032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64851" w:rsidRPr="0076738F" w:rsidRDefault="00F64851" w:rsidP="008B0321">
      <w:pPr>
        <w:pStyle w:val="a3"/>
        <w:jc w:val="both"/>
        <w:rPr>
          <w:rFonts w:ascii="Times New Roman" w:hAnsi="Times New Roman"/>
          <w:color w:val="800000"/>
          <w:sz w:val="28"/>
          <w:szCs w:val="28"/>
        </w:rPr>
      </w:pPr>
    </w:p>
    <w:p w:rsidR="00F64851" w:rsidRPr="0076738F" w:rsidRDefault="00F64851" w:rsidP="00135D8E">
      <w:pPr>
        <w:pStyle w:val="a3"/>
        <w:rPr>
          <w:rFonts w:ascii="Times New Roman" w:hAnsi="Times New Roman"/>
          <w:b/>
          <w:sz w:val="28"/>
          <w:szCs w:val="28"/>
        </w:rPr>
      </w:pPr>
    </w:p>
    <w:p w:rsidR="00F64851" w:rsidRPr="0076738F" w:rsidRDefault="00F6485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6738F">
        <w:rPr>
          <w:rFonts w:ascii="Times New Roman" w:hAnsi="Times New Roman"/>
          <w:b/>
          <w:sz w:val="28"/>
          <w:szCs w:val="28"/>
        </w:rPr>
        <w:t>Учебно-тематическое планирование</w:t>
      </w:r>
    </w:p>
    <w:p w:rsidR="00F64851" w:rsidRPr="0076738F" w:rsidRDefault="00F64851" w:rsidP="00AC01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1"/>
        <w:gridCol w:w="3492"/>
        <w:gridCol w:w="1617"/>
        <w:gridCol w:w="1617"/>
        <w:gridCol w:w="1884"/>
      </w:tblGrid>
      <w:tr w:rsidR="00F64851" w:rsidRPr="0076738F" w:rsidTr="008B0321">
        <w:tc>
          <w:tcPr>
            <w:tcW w:w="502" w:type="pct"/>
          </w:tcPr>
          <w:p w:rsidR="00F64851" w:rsidRPr="0076738F" w:rsidRDefault="00F64851" w:rsidP="008B03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1824" w:type="pct"/>
          </w:tcPr>
          <w:p w:rsidR="00F64851" w:rsidRPr="0076738F" w:rsidRDefault="00F64851" w:rsidP="008B03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845" w:type="pct"/>
          </w:tcPr>
          <w:p w:rsidR="00F64851" w:rsidRPr="0076738F" w:rsidRDefault="00F64851" w:rsidP="008B03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45" w:type="pct"/>
          </w:tcPr>
          <w:p w:rsidR="00F64851" w:rsidRPr="0076738F" w:rsidRDefault="00F64851" w:rsidP="008B03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Количество контр</w:t>
            </w:r>
            <w:proofErr w:type="gramStart"/>
            <w:r w:rsidRPr="0076738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67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6738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6738F">
              <w:rPr>
                <w:rFonts w:ascii="Times New Roman" w:hAnsi="Times New Roman"/>
                <w:sz w:val="28"/>
                <w:szCs w:val="28"/>
              </w:rPr>
              <w:t>абот</w:t>
            </w:r>
          </w:p>
        </w:tc>
        <w:tc>
          <w:tcPr>
            <w:tcW w:w="984" w:type="pct"/>
          </w:tcPr>
          <w:p w:rsidR="00F64851" w:rsidRPr="0076738F" w:rsidRDefault="00F64851" w:rsidP="008B03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Примерные сроки</w:t>
            </w:r>
          </w:p>
        </w:tc>
      </w:tr>
      <w:tr w:rsidR="00F64851" w:rsidRPr="0076738F" w:rsidTr="008B0321">
        <w:tc>
          <w:tcPr>
            <w:tcW w:w="502" w:type="pct"/>
          </w:tcPr>
          <w:p w:rsidR="00F64851" w:rsidRPr="0076738F" w:rsidRDefault="00F64851" w:rsidP="008B03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Гл.1</w:t>
            </w:r>
          </w:p>
        </w:tc>
        <w:tc>
          <w:tcPr>
            <w:tcW w:w="1824" w:type="pct"/>
          </w:tcPr>
          <w:p w:rsidR="00F64851" w:rsidRPr="0076738F" w:rsidRDefault="00F64851" w:rsidP="008B0321">
            <w:pPr>
              <w:pStyle w:val="a3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Рациональные неравенства и их системы</w:t>
            </w:r>
          </w:p>
        </w:tc>
        <w:tc>
          <w:tcPr>
            <w:tcW w:w="845" w:type="pct"/>
          </w:tcPr>
          <w:p w:rsidR="00F64851" w:rsidRPr="0076738F" w:rsidRDefault="00F64851" w:rsidP="00AC017A">
            <w:pPr>
              <w:pStyle w:val="a3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5" w:type="pct"/>
          </w:tcPr>
          <w:p w:rsidR="00F64851" w:rsidRPr="0076738F" w:rsidRDefault="00F64851" w:rsidP="00AC017A">
            <w:pPr>
              <w:pStyle w:val="a3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4" w:type="pct"/>
          </w:tcPr>
          <w:p w:rsidR="00F64851" w:rsidRPr="0076738F" w:rsidRDefault="00F64851" w:rsidP="008B03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3.09-6.10</w:t>
            </w:r>
          </w:p>
        </w:tc>
      </w:tr>
      <w:tr w:rsidR="00F64851" w:rsidRPr="0076738F" w:rsidTr="008B0321">
        <w:tc>
          <w:tcPr>
            <w:tcW w:w="502" w:type="pct"/>
          </w:tcPr>
          <w:p w:rsidR="00F64851" w:rsidRPr="0076738F" w:rsidRDefault="00F64851" w:rsidP="008B03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Гл.2</w:t>
            </w:r>
          </w:p>
        </w:tc>
        <w:tc>
          <w:tcPr>
            <w:tcW w:w="1824" w:type="pct"/>
          </w:tcPr>
          <w:p w:rsidR="00F64851" w:rsidRPr="0076738F" w:rsidRDefault="00F64851" w:rsidP="008B0321">
            <w:pPr>
              <w:pStyle w:val="a3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Системы уравнений</w:t>
            </w:r>
          </w:p>
        </w:tc>
        <w:tc>
          <w:tcPr>
            <w:tcW w:w="845" w:type="pct"/>
          </w:tcPr>
          <w:p w:rsidR="00F64851" w:rsidRPr="0076738F" w:rsidRDefault="00F64851" w:rsidP="00AC017A">
            <w:pPr>
              <w:pStyle w:val="a3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5" w:type="pct"/>
          </w:tcPr>
          <w:p w:rsidR="00F64851" w:rsidRPr="0076738F" w:rsidRDefault="00F64851" w:rsidP="00AC017A">
            <w:pPr>
              <w:pStyle w:val="a3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4" w:type="pct"/>
          </w:tcPr>
          <w:p w:rsidR="00F64851" w:rsidRPr="0076738F" w:rsidRDefault="00F64851" w:rsidP="008B03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7.10-17.11</w:t>
            </w:r>
          </w:p>
        </w:tc>
      </w:tr>
      <w:tr w:rsidR="00F64851" w:rsidRPr="0076738F" w:rsidTr="008B0321">
        <w:tc>
          <w:tcPr>
            <w:tcW w:w="502" w:type="pct"/>
          </w:tcPr>
          <w:p w:rsidR="00F64851" w:rsidRPr="0076738F" w:rsidRDefault="00F64851" w:rsidP="008B03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Гл.3</w:t>
            </w:r>
          </w:p>
        </w:tc>
        <w:tc>
          <w:tcPr>
            <w:tcW w:w="1824" w:type="pct"/>
          </w:tcPr>
          <w:p w:rsidR="00F64851" w:rsidRPr="0076738F" w:rsidRDefault="00F64851" w:rsidP="008B0321">
            <w:pPr>
              <w:pStyle w:val="a3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Числовые функции</w:t>
            </w:r>
          </w:p>
        </w:tc>
        <w:tc>
          <w:tcPr>
            <w:tcW w:w="845" w:type="pct"/>
          </w:tcPr>
          <w:p w:rsidR="00F64851" w:rsidRPr="0076738F" w:rsidRDefault="00135D8E" w:rsidP="00AC017A">
            <w:pPr>
              <w:pStyle w:val="a3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5" w:type="pct"/>
          </w:tcPr>
          <w:p w:rsidR="00F64851" w:rsidRPr="0076738F" w:rsidRDefault="00F64851" w:rsidP="00AC017A">
            <w:pPr>
              <w:pStyle w:val="a3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4" w:type="pct"/>
          </w:tcPr>
          <w:p w:rsidR="00F64851" w:rsidRPr="0076738F" w:rsidRDefault="00F64851" w:rsidP="008B03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18.11-27.01</w:t>
            </w:r>
          </w:p>
        </w:tc>
      </w:tr>
      <w:tr w:rsidR="00F64851" w:rsidRPr="0076738F" w:rsidTr="008B0321">
        <w:tc>
          <w:tcPr>
            <w:tcW w:w="502" w:type="pct"/>
          </w:tcPr>
          <w:p w:rsidR="00F64851" w:rsidRPr="0076738F" w:rsidRDefault="00F64851" w:rsidP="008B03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Гл.4</w:t>
            </w:r>
          </w:p>
        </w:tc>
        <w:tc>
          <w:tcPr>
            <w:tcW w:w="1824" w:type="pct"/>
          </w:tcPr>
          <w:p w:rsidR="00F64851" w:rsidRPr="0076738F" w:rsidRDefault="00F64851" w:rsidP="008B0321">
            <w:pPr>
              <w:pStyle w:val="a3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Прогрессии</w:t>
            </w:r>
          </w:p>
        </w:tc>
        <w:tc>
          <w:tcPr>
            <w:tcW w:w="845" w:type="pct"/>
          </w:tcPr>
          <w:p w:rsidR="00F64851" w:rsidRPr="0076738F" w:rsidRDefault="00F64851" w:rsidP="00AC017A">
            <w:pPr>
              <w:pStyle w:val="a3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5" w:type="pct"/>
          </w:tcPr>
          <w:p w:rsidR="00F64851" w:rsidRPr="0076738F" w:rsidRDefault="00F64851" w:rsidP="00AC017A">
            <w:pPr>
              <w:pStyle w:val="a3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4" w:type="pct"/>
          </w:tcPr>
          <w:p w:rsidR="00F64851" w:rsidRPr="0076738F" w:rsidRDefault="00F64851" w:rsidP="008B03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31.01-7.03</w:t>
            </w:r>
          </w:p>
        </w:tc>
      </w:tr>
      <w:tr w:rsidR="00F64851" w:rsidRPr="0076738F" w:rsidTr="008B0321">
        <w:tc>
          <w:tcPr>
            <w:tcW w:w="502" w:type="pct"/>
          </w:tcPr>
          <w:p w:rsidR="00F64851" w:rsidRPr="0076738F" w:rsidRDefault="00F64851" w:rsidP="008B03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Гл.5</w:t>
            </w:r>
          </w:p>
        </w:tc>
        <w:tc>
          <w:tcPr>
            <w:tcW w:w="1824" w:type="pct"/>
          </w:tcPr>
          <w:p w:rsidR="00F64851" w:rsidRPr="0076738F" w:rsidRDefault="00F64851" w:rsidP="008B0321">
            <w:pPr>
              <w:pStyle w:val="a3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Элементы комбинаторики, статистики и теории вероятностей</w:t>
            </w:r>
          </w:p>
        </w:tc>
        <w:tc>
          <w:tcPr>
            <w:tcW w:w="845" w:type="pct"/>
          </w:tcPr>
          <w:p w:rsidR="00F64851" w:rsidRPr="0076738F" w:rsidRDefault="00F64851" w:rsidP="00AC017A">
            <w:pPr>
              <w:pStyle w:val="a3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5" w:type="pct"/>
          </w:tcPr>
          <w:p w:rsidR="00F64851" w:rsidRPr="0076738F" w:rsidRDefault="00F64851" w:rsidP="00AC017A">
            <w:pPr>
              <w:pStyle w:val="a3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4" w:type="pct"/>
          </w:tcPr>
          <w:p w:rsidR="00F64851" w:rsidRPr="0076738F" w:rsidRDefault="00F64851" w:rsidP="008B03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9.03-12.04</w:t>
            </w:r>
          </w:p>
        </w:tc>
      </w:tr>
      <w:tr w:rsidR="00F64851" w:rsidRPr="0076738F" w:rsidTr="008B0321">
        <w:tc>
          <w:tcPr>
            <w:tcW w:w="502" w:type="pct"/>
          </w:tcPr>
          <w:p w:rsidR="00F64851" w:rsidRPr="0076738F" w:rsidRDefault="00F64851" w:rsidP="00AC017A">
            <w:pPr>
              <w:pStyle w:val="a3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pct"/>
          </w:tcPr>
          <w:p w:rsidR="00F64851" w:rsidRPr="0076738F" w:rsidRDefault="00F64851" w:rsidP="008B0321">
            <w:pPr>
              <w:pStyle w:val="a3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845" w:type="pct"/>
          </w:tcPr>
          <w:p w:rsidR="00F64851" w:rsidRPr="0076738F" w:rsidRDefault="00F64851" w:rsidP="00AC017A">
            <w:pPr>
              <w:pStyle w:val="a3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5" w:type="pct"/>
          </w:tcPr>
          <w:p w:rsidR="00F64851" w:rsidRPr="0076738F" w:rsidRDefault="00F64851" w:rsidP="00AC017A">
            <w:pPr>
              <w:pStyle w:val="a3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4" w:type="pct"/>
          </w:tcPr>
          <w:p w:rsidR="00F64851" w:rsidRPr="0076738F" w:rsidRDefault="00F64851" w:rsidP="008B03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13.04-24.05</w:t>
            </w:r>
          </w:p>
        </w:tc>
      </w:tr>
      <w:tr w:rsidR="00F64851" w:rsidRPr="0076738F" w:rsidTr="008B0321">
        <w:tc>
          <w:tcPr>
            <w:tcW w:w="502" w:type="pct"/>
          </w:tcPr>
          <w:p w:rsidR="00F64851" w:rsidRPr="0076738F" w:rsidRDefault="00F64851" w:rsidP="00AC017A">
            <w:pPr>
              <w:pStyle w:val="a3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pct"/>
          </w:tcPr>
          <w:p w:rsidR="00F64851" w:rsidRPr="0076738F" w:rsidRDefault="00093F9E" w:rsidP="008B0321">
            <w:pPr>
              <w:pStyle w:val="a3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И</w:t>
            </w:r>
            <w:r w:rsidR="00F64851" w:rsidRPr="0076738F">
              <w:rPr>
                <w:rFonts w:ascii="Times New Roman" w:hAnsi="Times New Roman"/>
                <w:sz w:val="28"/>
                <w:szCs w:val="28"/>
              </w:rPr>
              <w:t>того</w:t>
            </w:r>
          </w:p>
        </w:tc>
        <w:tc>
          <w:tcPr>
            <w:tcW w:w="845" w:type="pct"/>
          </w:tcPr>
          <w:p w:rsidR="00F64851" w:rsidRPr="0076738F" w:rsidRDefault="00F64851" w:rsidP="00AC017A">
            <w:pPr>
              <w:pStyle w:val="a3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45" w:type="pct"/>
          </w:tcPr>
          <w:p w:rsidR="00F64851" w:rsidRPr="0076738F" w:rsidRDefault="00F64851" w:rsidP="00AC017A">
            <w:pPr>
              <w:pStyle w:val="a3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7673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4" w:type="pct"/>
          </w:tcPr>
          <w:p w:rsidR="00F64851" w:rsidRPr="0076738F" w:rsidRDefault="00F64851" w:rsidP="00AC017A">
            <w:pPr>
              <w:pStyle w:val="a3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4851" w:rsidRPr="0076738F" w:rsidRDefault="00F64851" w:rsidP="00AC017A">
      <w:pPr>
        <w:pStyle w:val="a3"/>
        <w:ind w:firstLine="426"/>
        <w:rPr>
          <w:rFonts w:ascii="Times New Roman" w:hAnsi="Times New Roman"/>
          <w:b/>
          <w:sz w:val="28"/>
          <w:szCs w:val="28"/>
        </w:rPr>
      </w:pPr>
    </w:p>
    <w:p w:rsidR="00F64851" w:rsidRPr="0076738F" w:rsidRDefault="00F6485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64851" w:rsidRPr="0076738F" w:rsidRDefault="00F6485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64851" w:rsidRPr="0076738F" w:rsidRDefault="00F6485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64851" w:rsidRPr="0076738F" w:rsidRDefault="00F6485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64851" w:rsidRPr="0076738F" w:rsidRDefault="00F6485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35D8E" w:rsidRPr="0076738F" w:rsidRDefault="00135D8E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35D8E" w:rsidRPr="0076738F" w:rsidRDefault="00135D8E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35D8E" w:rsidRPr="0076738F" w:rsidRDefault="00135D8E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35D8E" w:rsidRPr="0076738F" w:rsidRDefault="00135D8E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35D8E" w:rsidRPr="0076738F" w:rsidRDefault="00135D8E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35D8E" w:rsidRPr="0076738F" w:rsidRDefault="00135D8E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35D8E" w:rsidRPr="0076738F" w:rsidRDefault="00135D8E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35D8E" w:rsidRPr="0076738F" w:rsidRDefault="00135D8E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35D8E" w:rsidRPr="0076738F" w:rsidRDefault="00135D8E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35D8E" w:rsidRPr="0076738F" w:rsidRDefault="00135D8E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35D8E" w:rsidRPr="0076738F" w:rsidRDefault="00135D8E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35D8E" w:rsidRPr="0076738F" w:rsidRDefault="00135D8E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35D8E" w:rsidRPr="0076738F" w:rsidRDefault="00135D8E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35D8E" w:rsidRPr="0076738F" w:rsidRDefault="00135D8E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35D8E" w:rsidRPr="0076738F" w:rsidRDefault="00135D8E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35D8E" w:rsidRPr="0076738F" w:rsidRDefault="00135D8E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35D8E" w:rsidRPr="0076738F" w:rsidRDefault="00135D8E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35D8E" w:rsidRPr="0076738F" w:rsidRDefault="00135D8E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B0321" w:rsidRDefault="008B032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B0321" w:rsidRDefault="008B0321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64851" w:rsidRPr="0076738F" w:rsidRDefault="00F64851" w:rsidP="00A52B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A52BBE" w:rsidRPr="00A52BBE" w:rsidRDefault="00A52BBE" w:rsidP="00A5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BBE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  учащихся  9 классов (базовый уровень)</w:t>
      </w:r>
    </w:p>
    <w:p w:rsidR="00A52BBE" w:rsidRPr="00A52BBE" w:rsidRDefault="00A52BBE" w:rsidP="00A5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2BBE" w:rsidRPr="00A52BBE" w:rsidRDefault="00A52BBE" w:rsidP="00A52BBE">
      <w:pPr>
        <w:spacing w:after="0" w:line="240" w:lineRule="auto"/>
        <w:ind w:firstLine="357"/>
        <w:jc w:val="both"/>
        <w:rPr>
          <w:rFonts w:ascii="Times New Roman" w:hAnsi="Times New Roman"/>
          <w:i/>
          <w:sz w:val="28"/>
          <w:szCs w:val="28"/>
        </w:rPr>
      </w:pPr>
      <w:r w:rsidRPr="00A52BBE">
        <w:rPr>
          <w:rFonts w:ascii="Helvetica, sans-serif" w:hAnsi="Helvetica, sans-serif"/>
          <w:sz w:val="28"/>
          <w:szCs w:val="28"/>
        </w:rPr>
        <w:t xml:space="preserve">В </w:t>
      </w:r>
      <w:r w:rsidRPr="00A52BBE">
        <w:rPr>
          <w:rFonts w:ascii="Times New Roman" w:hAnsi="Times New Roman"/>
          <w:sz w:val="28"/>
          <w:szCs w:val="28"/>
        </w:rPr>
        <w:t xml:space="preserve">результате изучения курса алгебры 9-го класса учащиеся </w:t>
      </w:r>
    </w:p>
    <w:p w:rsidR="00A52BBE" w:rsidRPr="00A52BBE" w:rsidRDefault="00A52BBE" w:rsidP="00A52BB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52BBE">
        <w:rPr>
          <w:rFonts w:ascii="Times New Roman" w:hAnsi="Times New Roman"/>
          <w:b/>
          <w:bCs/>
          <w:sz w:val="28"/>
          <w:szCs w:val="28"/>
          <w:u w:val="single"/>
        </w:rPr>
        <w:t>должны знать</w:t>
      </w:r>
      <w:r w:rsidRPr="00A52BBE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A52BBE">
        <w:rPr>
          <w:rFonts w:ascii="Times New Roman" w:hAnsi="Times New Roman"/>
          <w:sz w:val="28"/>
          <w:szCs w:val="28"/>
        </w:rPr>
        <w:t xml:space="preserve"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 xml:space="preserve"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 xml:space="preserve">универсальный характер законов логики математических рассуждений, их применимость во всех областях человеческой деятельности;  вероятностный характер различных процессов окружающего мира; </w:t>
      </w:r>
    </w:p>
    <w:p w:rsidR="00A52BBE" w:rsidRPr="00A52BBE" w:rsidRDefault="00A52BBE" w:rsidP="00A52BB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b/>
          <w:bCs/>
          <w:sz w:val="28"/>
          <w:szCs w:val="28"/>
          <w:u w:val="single"/>
        </w:rPr>
        <w:t>должны уметь:</w:t>
      </w:r>
      <w:r w:rsidRPr="00A52BBE">
        <w:rPr>
          <w:rFonts w:ascii="Times New Roman" w:hAnsi="Times New Roman"/>
          <w:sz w:val="28"/>
          <w:szCs w:val="28"/>
        </w:rPr>
        <w:t xml:space="preserve"> 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 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 xml:space="preserve"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 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 xml:space="preserve">применять свойства арифметических квадратов корней для вычисления значений и преобразований числовых выражений, содержащих квадратные корни; 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 xml:space="preserve">решать линейные, квадратные уравнения и рациональные уравнения, сводящиеся к ним, системы двух линейных уравнений и несложные нелинейные уравнения; 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 xml:space="preserve">решать линейные и квадратные неравенства с одной переменной и их системы; 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 xml:space="preserve">решать текстовые задачи алгебраическим методом, интерпретировать полученный результат, проводить отбор решений, исходя из формулировки задачи; 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 xml:space="preserve">изображать числа точками </w:t>
      </w:r>
      <w:proofErr w:type="gramStart"/>
      <w:r w:rsidRPr="00A52BBE">
        <w:rPr>
          <w:rFonts w:ascii="Times New Roman" w:hAnsi="Times New Roman"/>
          <w:sz w:val="28"/>
          <w:szCs w:val="28"/>
        </w:rPr>
        <w:t>на</w:t>
      </w:r>
      <w:proofErr w:type="gramEnd"/>
      <w:r w:rsidRPr="00A52BBE">
        <w:rPr>
          <w:rFonts w:ascii="Times New Roman" w:hAnsi="Times New Roman"/>
          <w:sz w:val="28"/>
          <w:szCs w:val="28"/>
        </w:rPr>
        <w:t xml:space="preserve"> координатной прямой; 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lastRenderedPageBreak/>
        <w:t xml:space="preserve"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 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 xml:space="preserve"> описывать свойства изученных функций, строить их графики; 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 xml:space="preserve">извлекать информацию, представленную в таблицах, на диаграммах, графиках; составлять таблицы, строить диаграммы и графики; 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 xml:space="preserve">решать комбинаторные задачи путём систематического перебора возможных вариантов и с использованием правила умножения; 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 xml:space="preserve">вычислять средние значения результатов измерений; 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 xml:space="preserve">находить частоту события, используя собственные наблюдения и готовые статистические данные; 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>находить вероятности случайных событий в простейших случаях;</w:t>
      </w:r>
    </w:p>
    <w:p w:rsidR="00A52BBE" w:rsidRPr="00A52BBE" w:rsidRDefault="00A52BBE" w:rsidP="00A52BBE">
      <w:pPr>
        <w:tabs>
          <w:tab w:val="center" w:pos="4961"/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b/>
          <w:bCs/>
          <w:sz w:val="28"/>
          <w:szCs w:val="28"/>
          <w:u w:val="single"/>
        </w:rPr>
        <w:t>владеть компетенциями:</w:t>
      </w:r>
      <w:r w:rsidRPr="00A52BBE">
        <w:rPr>
          <w:rFonts w:ascii="Times New Roman" w:hAnsi="Times New Roman"/>
          <w:b/>
          <w:bCs/>
          <w:sz w:val="28"/>
          <w:szCs w:val="28"/>
        </w:rPr>
        <w:t xml:space="preserve">   </w:t>
      </w:r>
      <w:r w:rsidRPr="00A52BBE">
        <w:rPr>
          <w:rFonts w:ascii="Times New Roman" w:hAnsi="Times New Roman"/>
          <w:sz w:val="28"/>
          <w:szCs w:val="28"/>
        </w:rPr>
        <w:t>познавательной,</w:t>
      </w:r>
      <w:r w:rsidRPr="00A52B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52BBE">
        <w:rPr>
          <w:rFonts w:ascii="Times New Roman" w:hAnsi="Times New Roman"/>
          <w:sz w:val="28"/>
          <w:szCs w:val="28"/>
        </w:rPr>
        <w:t>коммуникативной, информационной и рефлексивной;</w:t>
      </w:r>
      <w:r w:rsidRPr="00A52BBE">
        <w:rPr>
          <w:rFonts w:ascii="Times New Roman" w:hAnsi="Times New Roman"/>
          <w:sz w:val="28"/>
          <w:szCs w:val="28"/>
        </w:rPr>
        <w:br/>
      </w:r>
      <w:r w:rsidRPr="00A52BBE">
        <w:rPr>
          <w:rFonts w:ascii="Times New Roman" w:hAnsi="Times New Roman"/>
          <w:b/>
          <w:bCs/>
          <w:sz w:val="28"/>
          <w:szCs w:val="28"/>
          <w:u w:val="single"/>
        </w:rPr>
        <w:t>способны решать следующие жизненно-практические задачи:</w:t>
      </w:r>
      <w:r w:rsidRPr="00A52B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52BBE">
        <w:rPr>
          <w:rFonts w:ascii="Times New Roman" w:hAnsi="Times New Roman"/>
          <w:sz w:val="28"/>
          <w:szCs w:val="28"/>
        </w:rPr>
        <w:t>самостоятельно приобретать и применять знания в различных ситуациях, работать в группах, аргументировать и отстаивать свою точку зрения, уметь слушать  других, извлекать учебную информацию на основе сопоставительного анализа объектов, пользоваться предметным указателем  энциклопедий  и справочников для нахождения информации, самостоятельно действовать в ситуации неопределённости при решении актуальных для них проблем.</w:t>
      </w:r>
    </w:p>
    <w:p w:rsidR="00A52BBE" w:rsidRPr="00A52BBE" w:rsidRDefault="00A52BBE" w:rsidP="00A52BBE">
      <w:pPr>
        <w:tabs>
          <w:tab w:val="center" w:pos="4961"/>
          <w:tab w:val="right" w:pos="99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BBE">
        <w:rPr>
          <w:rFonts w:ascii="Times New Roman" w:hAnsi="Times New Roman"/>
          <w:b/>
          <w:sz w:val="28"/>
          <w:szCs w:val="28"/>
        </w:rPr>
        <w:t>Требования к уровню подготовки  учащихся  9 классов (повышенный уровень)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>решать линейные и квадратные неравенства, применяя различные методы;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>решать простые линейные и квадратные ура</w:t>
      </w:r>
      <w:r>
        <w:rPr>
          <w:rFonts w:ascii="Times New Roman" w:hAnsi="Times New Roman"/>
          <w:sz w:val="28"/>
          <w:szCs w:val="28"/>
        </w:rPr>
        <w:t>внения с параметром, записывать</w:t>
      </w:r>
      <w:r w:rsidRPr="00A52BBE">
        <w:rPr>
          <w:rFonts w:ascii="Times New Roman" w:hAnsi="Times New Roman"/>
          <w:sz w:val="28"/>
          <w:szCs w:val="28"/>
        </w:rPr>
        <w:t xml:space="preserve"> все возможные варианты ответов, для любого значения параметра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>решать дробно-рациональные неравенства методом интервалов, в случае различных кратностей корней линейных выражений;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>применяют правила равносильного преобразования неравенств интервалов;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>решать текстовые задачи, используя круги Эйлера;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>находить частные и общие решения систем линейных и квадратных неравенств;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>решать системы рациональных неравенств, используя графический метод и метод интервалов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>пользоваться условиями равносильности при решении рациональных неравенств и систем рациональных неравенств;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>применять графический метод, метод подстановки, метод алгебраического сложения  и метод введения новой переменной при решении практических задач;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lastRenderedPageBreak/>
        <w:t>находить область определения и область значения по аналитической формуле, строить кусочно заданные функции;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 xml:space="preserve">по данному графику составить аналитическую формулу, функцию; 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>исследовать функцию на монотонность, определять наибольшее и наименьшее значение функции, ограниченность, выпуклость;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 xml:space="preserve">читать свойства  функций </w:t>
      </w:r>
      <w:proofErr w:type="gramStart"/>
      <w:r w:rsidRPr="00A52BBE">
        <w:rPr>
          <w:rFonts w:ascii="Times New Roman" w:hAnsi="Times New Roman"/>
          <w:sz w:val="28"/>
          <w:szCs w:val="28"/>
        </w:rPr>
        <w:t>с  строить</w:t>
      </w:r>
      <w:proofErr w:type="gramEnd"/>
      <w:r w:rsidRPr="00A52BBE">
        <w:rPr>
          <w:rFonts w:ascii="Times New Roman" w:hAnsi="Times New Roman"/>
          <w:sz w:val="28"/>
          <w:szCs w:val="28"/>
        </w:rPr>
        <w:t xml:space="preserve"> графики смешанных степенных функций;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>строить и читать и  графики функции кубического корня;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>доказывать свойства числовых последовательностей;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 xml:space="preserve">выводить формулу </w:t>
      </w:r>
      <w:r w:rsidRPr="00A52BBE">
        <w:rPr>
          <w:rFonts w:ascii="Times New Roman" w:hAnsi="Times New Roman"/>
          <w:sz w:val="28"/>
          <w:szCs w:val="28"/>
          <w:lang w:val="en-US"/>
        </w:rPr>
        <w:t>n</w:t>
      </w:r>
      <w:r w:rsidRPr="00A52BBE">
        <w:rPr>
          <w:rFonts w:ascii="Times New Roman" w:hAnsi="Times New Roman"/>
          <w:sz w:val="28"/>
          <w:szCs w:val="28"/>
        </w:rPr>
        <w:t>-го члена арифметической  и геометрической прогрессии;</w:t>
      </w:r>
    </w:p>
    <w:p w:rsidR="00A52BBE" w:rsidRPr="00A52BBE" w:rsidRDefault="00A52BBE" w:rsidP="00A52BBE">
      <w:pPr>
        <w:numPr>
          <w:ilvl w:val="0"/>
          <w:numId w:val="23"/>
        </w:numPr>
        <w:tabs>
          <w:tab w:val="left" w:pos="360"/>
        </w:tabs>
        <w:spacing w:before="60"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A52BBE">
        <w:rPr>
          <w:rFonts w:ascii="Times New Roman" w:hAnsi="Times New Roman"/>
          <w:sz w:val="28"/>
          <w:szCs w:val="28"/>
        </w:rPr>
        <w:t xml:space="preserve">знать </w:t>
      </w:r>
      <w:r w:rsidRPr="00A52BBE">
        <w:rPr>
          <w:rFonts w:ascii="Times New Roman" w:hAnsi="Times New Roman"/>
          <w:i/>
          <w:sz w:val="28"/>
          <w:szCs w:val="28"/>
        </w:rPr>
        <w:t>связь вероятностями</w:t>
      </w:r>
      <w:r w:rsidRPr="00A52BBE">
        <w:rPr>
          <w:rFonts w:ascii="Times New Roman" w:hAnsi="Times New Roman"/>
          <w:sz w:val="28"/>
          <w:szCs w:val="28"/>
        </w:rPr>
        <w:t xml:space="preserve"> случайных событий и экспериментальными статистическими данными;</w:t>
      </w:r>
    </w:p>
    <w:p w:rsidR="00A52BBE" w:rsidRDefault="00A52BBE" w:rsidP="00AC017A">
      <w:pPr>
        <w:pStyle w:val="a3"/>
        <w:ind w:firstLine="426"/>
        <w:jc w:val="both"/>
        <w:rPr>
          <w:rFonts w:ascii="Times New Roman" w:hAnsi="Times New Roman"/>
          <w:b/>
          <w:bCs/>
          <w:sz w:val="32"/>
          <w:szCs w:val="28"/>
        </w:rPr>
      </w:pPr>
    </w:p>
    <w:p w:rsidR="00F64851" w:rsidRPr="0076738F" w:rsidRDefault="00F64851" w:rsidP="00AC01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6738F" w:rsidRPr="0076738F" w:rsidRDefault="0076738F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6738F" w:rsidRPr="0076738F" w:rsidRDefault="0076738F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6738F" w:rsidRPr="0076738F" w:rsidRDefault="0076738F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006019" w:rsidRDefault="00006019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006019" w:rsidRDefault="00006019" w:rsidP="00AC017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64851" w:rsidRPr="0076738F" w:rsidRDefault="00F64851" w:rsidP="0000601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6019" w:rsidRDefault="00006019" w:rsidP="000060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2BBE" w:rsidRDefault="00A52BBE" w:rsidP="000060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2BBE" w:rsidRDefault="00A52BBE" w:rsidP="000060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2BBE" w:rsidRDefault="00A52BBE" w:rsidP="000060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2BBE" w:rsidRDefault="00A52BBE" w:rsidP="000060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2BBE" w:rsidRDefault="00A52BBE" w:rsidP="000060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2BBE" w:rsidRDefault="00A52BBE" w:rsidP="000060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2BBE" w:rsidRDefault="00A52BBE" w:rsidP="000060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2BBE" w:rsidRDefault="00A52BBE" w:rsidP="000060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2BBE" w:rsidRDefault="00A52BBE" w:rsidP="000060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2BBE" w:rsidRDefault="00A52BBE" w:rsidP="000060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2BBE" w:rsidRDefault="00A52BBE" w:rsidP="000060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2BBE" w:rsidRDefault="00A52BBE" w:rsidP="000060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2BBE" w:rsidRDefault="00A52BBE" w:rsidP="000060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2BBE" w:rsidRDefault="00A52BBE" w:rsidP="000060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2BBE" w:rsidRDefault="00A52BBE" w:rsidP="000060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2BBE" w:rsidRDefault="00A52BBE" w:rsidP="000060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2BBE" w:rsidRDefault="00A52BBE" w:rsidP="000060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2BBE" w:rsidRDefault="00A52BBE" w:rsidP="000060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2BBE" w:rsidRDefault="00A52BBE" w:rsidP="000060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2BBE" w:rsidRDefault="00A52BBE" w:rsidP="000060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2BBE" w:rsidRDefault="00A52BBE" w:rsidP="000060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2BBE" w:rsidRDefault="00A52BBE" w:rsidP="000060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2BBE" w:rsidRDefault="00A52BBE" w:rsidP="000060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6019" w:rsidRPr="00006019" w:rsidRDefault="00006019" w:rsidP="000060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6019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006019" w:rsidRPr="00006019" w:rsidRDefault="00006019" w:rsidP="0000601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019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06019">
        <w:rPr>
          <w:rFonts w:ascii="Times New Roman" w:hAnsi="Times New Roman"/>
          <w:sz w:val="28"/>
          <w:szCs w:val="28"/>
        </w:rPr>
        <w:t>А.Г.Мордкович</w:t>
      </w:r>
      <w:proofErr w:type="spellEnd"/>
      <w:r w:rsidRPr="00006019">
        <w:rPr>
          <w:rFonts w:ascii="Times New Roman" w:hAnsi="Times New Roman"/>
          <w:sz w:val="28"/>
          <w:szCs w:val="28"/>
        </w:rPr>
        <w:t>, П.В. Семенов. Алгебра – 9. Часть 1. Учебник. М.: Мнемозина, 2008.</w:t>
      </w:r>
    </w:p>
    <w:p w:rsidR="00006019" w:rsidRPr="00006019" w:rsidRDefault="00006019" w:rsidP="0000601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01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06019">
        <w:rPr>
          <w:rFonts w:ascii="Times New Roman" w:hAnsi="Times New Roman"/>
          <w:sz w:val="28"/>
          <w:szCs w:val="28"/>
        </w:rPr>
        <w:t>А.Г.Мордкович</w:t>
      </w:r>
      <w:proofErr w:type="spellEnd"/>
      <w:r w:rsidRPr="000060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6019">
        <w:rPr>
          <w:rFonts w:ascii="Times New Roman" w:hAnsi="Times New Roman"/>
          <w:sz w:val="28"/>
          <w:szCs w:val="28"/>
        </w:rPr>
        <w:t>Е.Е.Тульчинская</w:t>
      </w:r>
      <w:proofErr w:type="spellEnd"/>
      <w:r w:rsidRPr="000060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6019">
        <w:rPr>
          <w:rFonts w:ascii="Times New Roman" w:hAnsi="Times New Roman"/>
          <w:sz w:val="28"/>
          <w:szCs w:val="28"/>
        </w:rPr>
        <w:t>Т.Н.Мишустина</w:t>
      </w:r>
      <w:proofErr w:type="spellEnd"/>
      <w:r w:rsidRPr="00006019">
        <w:rPr>
          <w:rFonts w:ascii="Times New Roman" w:hAnsi="Times New Roman"/>
          <w:sz w:val="28"/>
          <w:szCs w:val="28"/>
        </w:rPr>
        <w:t>, П.В. Семенов. Алгебра – 9. Часть 2. Задачник. М.: Мнемозина, 2008.</w:t>
      </w:r>
    </w:p>
    <w:p w:rsidR="00006019" w:rsidRPr="00006019" w:rsidRDefault="00006019" w:rsidP="0000601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3. Л"/>
        </w:smartTagPr>
        <w:r w:rsidRPr="00006019">
          <w:rPr>
            <w:rFonts w:ascii="Times New Roman" w:hAnsi="Times New Roman"/>
            <w:sz w:val="28"/>
            <w:szCs w:val="28"/>
          </w:rPr>
          <w:t>3. Л</w:t>
        </w:r>
      </w:smartTag>
      <w:r w:rsidRPr="00006019">
        <w:rPr>
          <w:rFonts w:ascii="Times New Roman" w:hAnsi="Times New Roman"/>
          <w:sz w:val="28"/>
          <w:szCs w:val="28"/>
        </w:rPr>
        <w:t>.А. Александрова. Алгебра - 9. Контрольные работы</w:t>
      </w:r>
      <w:proofErr w:type="gramStart"/>
      <w:r w:rsidRPr="00006019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006019">
        <w:rPr>
          <w:rFonts w:ascii="Times New Roman" w:hAnsi="Times New Roman"/>
          <w:sz w:val="28"/>
          <w:szCs w:val="28"/>
        </w:rPr>
        <w:t xml:space="preserve">од   ред.  </w:t>
      </w:r>
      <w:proofErr w:type="spellStart"/>
      <w:r w:rsidRPr="00006019">
        <w:rPr>
          <w:rFonts w:ascii="Times New Roman" w:hAnsi="Times New Roman"/>
          <w:sz w:val="28"/>
          <w:szCs w:val="28"/>
        </w:rPr>
        <w:t>А.Г.Мордковича</w:t>
      </w:r>
      <w:proofErr w:type="spellEnd"/>
      <w:r w:rsidRPr="00006019">
        <w:rPr>
          <w:rFonts w:ascii="Times New Roman" w:hAnsi="Times New Roman"/>
          <w:sz w:val="28"/>
          <w:szCs w:val="28"/>
        </w:rPr>
        <w:t>. М.: Мнемозина, 2008.</w:t>
      </w:r>
    </w:p>
    <w:p w:rsidR="00006019" w:rsidRPr="00006019" w:rsidRDefault="00006019" w:rsidP="0000601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4. Л"/>
        </w:smartTagPr>
        <w:r w:rsidRPr="00006019">
          <w:rPr>
            <w:rFonts w:ascii="Times New Roman" w:hAnsi="Times New Roman"/>
            <w:sz w:val="28"/>
            <w:szCs w:val="28"/>
          </w:rPr>
          <w:t>4. Л</w:t>
        </w:r>
      </w:smartTag>
      <w:r w:rsidRPr="00006019">
        <w:rPr>
          <w:rFonts w:ascii="Times New Roman" w:hAnsi="Times New Roman"/>
          <w:sz w:val="28"/>
          <w:szCs w:val="28"/>
        </w:rPr>
        <w:t>.А. Александрова. Алгебра - 9. Самостоятельные работы</w:t>
      </w:r>
      <w:proofErr w:type="gramStart"/>
      <w:r w:rsidRPr="00006019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006019">
        <w:rPr>
          <w:rFonts w:ascii="Times New Roman" w:hAnsi="Times New Roman"/>
          <w:sz w:val="28"/>
          <w:szCs w:val="28"/>
        </w:rPr>
        <w:t xml:space="preserve">од   ред.  </w:t>
      </w:r>
      <w:proofErr w:type="spellStart"/>
      <w:r w:rsidRPr="00006019">
        <w:rPr>
          <w:rFonts w:ascii="Times New Roman" w:hAnsi="Times New Roman"/>
          <w:sz w:val="28"/>
          <w:szCs w:val="28"/>
        </w:rPr>
        <w:t>А.Г.Мордковича</w:t>
      </w:r>
      <w:proofErr w:type="spellEnd"/>
      <w:r w:rsidRPr="00006019">
        <w:rPr>
          <w:rFonts w:ascii="Times New Roman" w:hAnsi="Times New Roman"/>
          <w:sz w:val="28"/>
          <w:szCs w:val="28"/>
        </w:rPr>
        <w:t>. М.: Мнемозина, 2008.</w:t>
      </w:r>
    </w:p>
    <w:p w:rsidR="00006019" w:rsidRPr="00006019" w:rsidRDefault="00006019" w:rsidP="0000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019">
        <w:rPr>
          <w:rFonts w:ascii="Times New Roman" w:hAnsi="Times New Roman"/>
          <w:sz w:val="28"/>
          <w:szCs w:val="28"/>
        </w:rPr>
        <w:t xml:space="preserve">А также </w:t>
      </w:r>
      <w:r w:rsidRPr="00006019">
        <w:rPr>
          <w:rFonts w:ascii="Times New Roman" w:hAnsi="Times New Roman"/>
          <w:b/>
          <w:sz w:val="28"/>
          <w:szCs w:val="28"/>
        </w:rPr>
        <w:t>дополнительных пособий:</w:t>
      </w:r>
      <w:r w:rsidRPr="00006019">
        <w:rPr>
          <w:rFonts w:ascii="Times New Roman" w:hAnsi="Times New Roman"/>
          <w:sz w:val="28"/>
          <w:szCs w:val="28"/>
        </w:rPr>
        <w:t xml:space="preserve"> </w:t>
      </w:r>
    </w:p>
    <w:p w:rsidR="00006019" w:rsidRPr="00006019" w:rsidRDefault="00006019" w:rsidP="0000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019">
        <w:rPr>
          <w:rFonts w:ascii="Times New Roman" w:hAnsi="Times New Roman"/>
          <w:b/>
          <w:sz w:val="28"/>
          <w:szCs w:val="28"/>
        </w:rPr>
        <w:t>для учителя:</w:t>
      </w:r>
      <w:r w:rsidRPr="00006019">
        <w:rPr>
          <w:rFonts w:ascii="Times New Roman" w:hAnsi="Times New Roman"/>
          <w:sz w:val="28"/>
          <w:szCs w:val="28"/>
        </w:rPr>
        <w:t xml:space="preserve">  </w:t>
      </w:r>
    </w:p>
    <w:p w:rsidR="00006019" w:rsidRPr="00006019" w:rsidRDefault="00006019" w:rsidP="00E97EF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6019">
        <w:rPr>
          <w:rFonts w:ascii="Times New Roman" w:hAnsi="Times New Roman"/>
          <w:sz w:val="28"/>
          <w:szCs w:val="28"/>
        </w:rPr>
        <w:t xml:space="preserve">Мордкович А.Г. Алгебра 7-9 </w:t>
      </w:r>
      <w:proofErr w:type="spellStart"/>
      <w:r w:rsidRPr="00006019">
        <w:rPr>
          <w:rFonts w:ascii="Times New Roman" w:hAnsi="Times New Roman"/>
          <w:sz w:val="28"/>
          <w:szCs w:val="28"/>
        </w:rPr>
        <w:t>кл</w:t>
      </w:r>
      <w:proofErr w:type="spellEnd"/>
      <w:r w:rsidRPr="00006019">
        <w:rPr>
          <w:rFonts w:ascii="Times New Roman" w:hAnsi="Times New Roman"/>
          <w:sz w:val="28"/>
          <w:szCs w:val="28"/>
        </w:rPr>
        <w:t>.: Методическое пособие для учителя. - М.: Мнемозина, 2004.</w:t>
      </w:r>
    </w:p>
    <w:p w:rsidR="00006019" w:rsidRPr="00006019" w:rsidRDefault="00006019" w:rsidP="00E97EF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019">
        <w:rPr>
          <w:rFonts w:ascii="Times New Roman" w:hAnsi="Times New Roman"/>
          <w:sz w:val="28"/>
          <w:szCs w:val="28"/>
        </w:rPr>
        <w:t xml:space="preserve">А.Г. Мордкович, Е.Е. </w:t>
      </w:r>
      <w:proofErr w:type="spellStart"/>
      <w:r w:rsidRPr="00006019">
        <w:rPr>
          <w:rFonts w:ascii="Times New Roman" w:hAnsi="Times New Roman"/>
          <w:sz w:val="28"/>
          <w:szCs w:val="28"/>
        </w:rPr>
        <w:t>Тульчинская</w:t>
      </w:r>
      <w:proofErr w:type="spellEnd"/>
      <w:r w:rsidRPr="00006019">
        <w:rPr>
          <w:rFonts w:ascii="Times New Roman" w:hAnsi="Times New Roman"/>
          <w:sz w:val="28"/>
          <w:szCs w:val="28"/>
        </w:rPr>
        <w:t xml:space="preserve">.  Тесты по алгебре для 7-9 классов. </w:t>
      </w:r>
    </w:p>
    <w:p w:rsidR="00006019" w:rsidRPr="00006019" w:rsidRDefault="00006019" w:rsidP="00E97EF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06019">
        <w:rPr>
          <w:rFonts w:ascii="Times New Roman" w:hAnsi="Times New Roman"/>
          <w:bCs/>
          <w:sz w:val="28"/>
          <w:szCs w:val="28"/>
        </w:rPr>
        <w:t xml:space="preserve">Кузнецова Л. В. и др. Сборник заданий для подготовки к государственной итоговой аттестации в 9 классе. - </w:t>
      </w:r>
      <w:r w:rsidRPr="00006019">
        <w:rPr>
          <w:rFonts w:ascii="Times New Roman" w:hAnsi="Times New Roman"/>
          <w:sz w:val="28"/>
          <w:szCs w:val="28"/>
        </w:rPr>
        <w:t>М.:</w:t>
      </w:r>
      <w:r w:rsidRPr="00006019">
        <w:rPr>
          <w:rFonts w:ascii="Times New Roman" w:hAnsi="Times New Roman"/>
          <w:bCs/>
          <w:sz w:val="28"/>
          <w:szCs w:val="28"/>
        </w:rPr>
        <w:t xml:space="preserve"> </w:t>
      </w:r>
      <w:r w:rsidRPr="00006019">
        <w:rPr>
          <w:rFonts w:ascii="Times New Roman" w:hAnsi="Times New Roman"/>
          <w:sz w:val="28"/>
          <w:szCs w:val="28"/>
        </w:rPr>
        <w:t>Просвещение, 2009.</w:t>
      </w:r>
    </w:p>
    <w:p w:rsidR="00006019" w:rsidRPr="00006019" w:rsidRDefault="00006019" w:rsidP="00E97EF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6019">
        <w:rPr>
          <w:rFonts w:ascii="Times New Roman" w:hAnsi="Times New Roman"/>
          <w:sz w:val="28"/>
          <w:szCs w:val="28"/>
        </w:rPr>
        <w:t>Лысенко Ф.Ф.. Алгебра 9 класс. Подготовка к итоговой аттестации – 2009 –Ростов-на-Дону: Легион, 2008</w:t>
      </w:r>
    </w:p>
    <w:p w:rsidR="00006019" w:rsidRPr="00006019" w:rsidRDefault="00006019" w:rsidP="00E97EF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6019">
        <w:rPr>
          <w:rFonts w:ascii="Times New Roman" w:hAnsi="Times New Roman"/>
          <w:sz w:val="28"/>
          <w:szCs w:val="28"/>
        </w:rPr>
        <w:t>Кочагина</w:t>
      </w:r>
      <w:proofErr w:type="spellEnd"/>
      <w:r w:rsidRPr="00006019">
        <w:rPr>
          <w:rFonts w:ascii="Times New Roman" w:hAnsi="Times New Roman"/>
          <w:sz w:val="28"/>
          <w:szCs w:val="28"/>
        </w:rPr>
        <w:t xml:space="preserve"> М.Н., </w:t>
      </w:r>
      <w:proofErr w:type="spellStart"/>
      <w:r w:rsidRPr="00006019">
        <w:rPr>
          <w:rFonts w:ascii="Times New Roman" w:hAnsi="Times New Roman"/>
          <w:sz w:val="28"/>
          <w:szCs w:val="28"/>
        </w:rPr>
        <w:t>Кочагин</w:t>
      </w:r>
      <w:proofErr w:type="spellEnd"/>
      <w:r w:rsidRPr="00006019">
        <w:rPr>
          <w:rFonts w:ascii="Times New Roman" w:hAnsi="Times New Roman"/>
          <w:sz w:val="28"/>
          <w:szCs w:val="28"/>
        </w:rPr>
        <w:t xml:space="preserve"> В.В.. Математика 9 класс. Сборник заданий. –  М: Москва, 2009.</w:t>
      </w:r>
    </w:p>
    <w:p w:rsidR="00006019" w:rsidRPr="00006019" w:rsidRDefault="00006019" w:rsidP="00E97EF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6019">
        <w:rPr>
          <w:rFonts w:ascii="Times New Roman" w:hAnsi="Times New Roman"/>
          <w:sz w:val="28"/>
          <w:szCs w:val="28"/>
        </w:rPr>
        <w:t>Корешкова</w:t>
      </w:r>
      <w:proofErr w:type="spellEnd"/>
      <w:r w:rsidRPr="00006019">
        <w:rPr>
          <w:rFonts w:ascii="Times New Roman" w:hAnsi="Times New Roman"/>
          <w:sz w:val="28"/>
          <w:szCs w:val="28"/>
        </w:rPr>
        <w:t xml:space="preserve"> Т.А., Шевелева Н.В., Мирошин В.В.. Математика. 9 класс. Тренировочные задания. – М: Москва, 2009</w:t>
      </w:r>
    </w:p>
    <w:p w:rsidR="00006019" w:rsidRPr="00006019" w:rsidRDefault="00006019" w:rsidP="00E97EF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019">
        <w:rPr>
          <w:rFonts w:ascii="Times New Roman" w:hAnsi="Times New Roman"/>
          <w:sz w:val="28"/>
          <w:szCs w:val="28"/>
        </w:rPr>
        <w:t>Мирошин В.В.. Алгебра 9 класс. Типовые тестовые задания. – М: Экзамен, 2009.</w:t>
      </w:r>
    </w:p>
    <w:p w:rsidR="00006019" w:rsidRPr="00006019" w:rsidRDefault="00006019" w:rsidP="00E97EF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019">
        <w:rPr>
          <w:rFonts w:ascii="Times New Roman" w:hAnsi="Times New Roman"/>
          <w:sz w:val="28"/>
          <w:szCs w:val="28"/>
        </w:rPr>
        <w:t>Лаппо Л.Д., Попов М.А.. Математика 9 класс. Сборник заданий. – М: Экзамен, 2009.</w:t>
      </w:r>
    </w:p>
    <w:p w:rsidR="00006019" w:rsidRPr="00006019" w:rsidRDefault="00006019" w:rsidP="00E97EF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6019">
        <w:rPr>
          <w:rFonts w:ascii="Times New Roman" w:hAnsi="Times New Roman"/>
          <w:sz w:val="28"/>
          <w:szCs w:val="28"/>
        </w:rPr>
        <w:t>Артюнян</w:t>
      </w:r>
      <w:proofErr w:type="spellEnd"/>
      <w:r w:rsidRPr="00006019">
        <w:rPr>
          <w:rFonts w:ascii="Times New Roman" w:hAnsi="Times New Roman"/>
          <w:sz w:val="28"/>
          <w:szCs w:val="28"/>
        </w:rPr>
        <w:t xml:space="preserve"> Е. Б., Волович М. Б., Глазков Ю. А., </w:t>
      </w:r>
      <w:proofErr w:type="spellStart"/>
      <w:r w:rsidRPr="00006019">
        <w:rPr>
          <w:rFonts w:ascii="Times New Roman" w:hAnsi="Times New Roman"/>
          <w:sz w:val="28"/>
          <w:szCs w:val="28"/>
        </w:rPr>
        <w:t>Левитас</w:t>
      </w:r>
      <w:proofErr w:type="spellEnd"/>
      <w:r w:rsidRPr="00006019">
        <w:rPr>
          <w:rFonts w:ascii="Times New Roman" w:hAnsi="Times New Roman"/>
          <w:sz w:val="28"/>
          <w:szCs w:val="28"/>
        </w:rPr>
        <w:t xml:space="preserve"> Г. Г.  Математические диктанты для 5-9 классов. – М.: Просвещение, 1991. </w:t>
      </w:r>
    </w:p>
    <w:p w:rsidR="00006019" w:rsidRPr="00006019" w:rsidRDefault="00006019" w:rsidP="00E97EF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6019">
        <w:rPr>
          <w:rFonts w:ascii="Times New Roman" w:hAnsi="Times New Roman"/>
          <w:sz w:val="28"/>
          <w:szCs w:val="28"/>
        </w:rPr>
        <w:t>Звавич</w:t>
      </w:r>
      <w:proofErr w:type="spellEnd"/>
      <w:r w:rsidRPr="00006019">
        <w:rPr>
          <w:rFonts w:ascii="Times New Roman" w:hAnsi="Times New Roman"/>
          <w:sz w:val="28"/>
          <w:szCs w:val="28"/>
        </w:rPr>
        <w:t xml:space="preserve"> А. И., </w:t>
      </w:r>
      <w:proofErr w:type="spellStart"/>
      <w:r w:rsidRPr="00006019">
        <w:rPr>
          <w:rFonts w:ascii="Times New Roman" w:hAnsi="Times New Roman"/>
          <w:sz w:val="28"/>
          <w:szCs w:val="28"/>
        </w:rPr>
        <w:t>Шляпочкин</w:t>
      </w:r>
      <w:proofErr w:type="spellEnd"/>
      <w:r w:rsidRPr="00006019">
        <w:rPr>
          <w:rFonts w:ascii="Times New Roman" w:hAnsi="Times New Roman"/>
          <w:sz w:val="28"/>
          <w:szCs w:val="28"/>
        </w:rPr>
        <w:t xml:space="preserve"> Л. Я. Контрольные и проверочные по алгебре 7-9 классы. М.: Просвещение, 2003. </w:t>
      </w:r>
    </w:p>
    <w:p w:rsidR="00006019" w:rsidRPr="00006019" w:rsidRDefault="00006019" w:rsidP="00E97EF6">
      <w:pPr>
        <w:numPr>
          <w:ilvl w:val="0"/>
          <w:numId w:val="22"/>
        </w:numPr>
        <w:spacing w:after="0" w:line="240" w:lineRule="auto"/>
        <w:ind w:left="0" w:right="-263" w:firstLine="0"/>
        <w:jc w:val="both"/>
        <w:rPr>
          <w:rFonts w:ascii="Times New Roman" w:hAnsi="Times New Roman"/>
          <w:sz w:val="28"/>
          <w:szCs w:val="28"/>
        </w:rPr>
      </w:pPr>
      <w:r w:rsidRPr="00006019">
        <w:rPr>
          <w:rFonts w:ascii="Times New Roman" w:hAnsi="Times New Roman"/>
          <w:sz w:val="28"/>
          <w:szCs w:val="28"/>
        </w:rPr>
        <w:t xml:space="preserve">Колягин Ю. М., Сидоров Ю. В. Изучение алгебры в 7-9 классах. – М.: Просвещение, 2002. </w:t>
      </w:r>
    </w:p>
    <w:p w:rsidR="00006019" w:rsidRPr="00006019" w:rsidRDefault="00006019" w:rsidP="00E97EF6">
      <w:pPr>
        <w:numPr>
          <w:ilvl w:val="0"/>
          <w:numId w:val="20"/>
        </w:numPr>
        <w:tabs>
          <w:tab w:val="left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6019">
        <w:rPr>
          <w:rFonts w:ascii="Times New Roman" w:hAnsi="Times New Roman"/>
          <w:sz w:val="28"/>
          <w:szCs w:val="28"/>
        </w:rPr>
        <w:t xml:space="preserve">Математика. Еженедельное учебно-методическое приложение к газете «Первое сентября». </w:t>
      </w:r>
    </w:p>
    <w:p w:rsidR="00006019" w:rsidRPr="00006019" w:rsidRDefault="00006019" w:rsidP="00E97EF6">
      <w:pPr>
        <w:numPr>
          <w:ilvl w:val="0"/>
          <w:numId w:val="20"/>
        </w:numPr>
        <w:tabs>
          <w:tab w:val="left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6019">
        <w:rPr>
          <w:rFonts w:ascii="Times New Roman" w:hAnsi="Times New Roman"/>
          <w:sz w:val="28"/>
          <w:szCs w:val="28"/>
        </w:rPr>
        <w:t xml:space="preserve">Л.Ф. </w:t>
      </w:r>
      <w:proofErr w:type="spellStart"/>
      <w:r w:rsidRPr="00006019">
        <w:rPr>
          <w:rFonts w:ascii="Times New Roman" w:hAnsi="Times New Roman"/>
          <w:sz w:val="28"/>
          <w:szCs w:val="28"/>
        </w:rPr>
        <w:t>Пичурин</w:t>
      </w:r>
      <w:proofErr w:type="spellEnd"/>
      <w:r w:rsidRPr="00006019">
        <w:rPr>
          <w:rFonts w:ascii="Times New Roman" w:hAnsi="Times New Roman"/>
          <w:sz w:val="28"/>
          <w:szCs w:val="28"/>
        </w:rPr>
        <w:t xml:space="preserve">. За страницами учебника алгебры. М.,1990г. </w:t>
      </w:r>
    </w:p>
    <w:p w:rsidR="00006019" w:rsidRPr="00006019" w:rsidRDefault="00006019" w:rsidP="00E97EF6">
      <w:pPr>
        <w:numPr>
          <w:ilvl w:val="0"/>
          <w:numId w:val="20"/>
        </w:numPr>
        <w:tabs>
          <w:tab w:val="left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6019">
        <w:rPr>
          <w:rFonts w:ascii="Times New Roman" w:hAnsi="Times New Roman"/>
          <w:sz w:val="28"/>
          <w:szCs w:val="28"/>
        </w:rPr>
        <w:t xml:space="preserve">Математика в школе. Научно-теоретический и методический журнал. </w:t>
      </w:r>
    </w:p>
    <w:p w:rsidR="00006019" w:rsidRPr="00006019" w:rsidRDefault="00006019" w:rsidP="00E97EF6">
      <w:pPr>
        <w:numPr>
          <w:ilvl w:val="0"/>
          <w:numId w:val="20"/>
        </w:numPr>
        <w:tabs>
          <w:tab w:val="left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6019">
        <w:rPr>
          <w:rFonts w:ascii="Times New Roman" w:hAnsi="Times New Roman"/>
          <w:sz w:val="28"/>
          <w:szCs w:val="28"/>
        </w:rPr>
        <w:t>Л.А. Александрова  Алгебра самостоятельные работы 9 класс. «Мнемозина»,2005г.  </w:t>
      </w:r>
    </w:p>
    <w:p w:rsidR="00006019" w:rsidRPr="00006019" w:rsidRDefault="00006019" w:rsidP="000060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019">
        <w:rPr>
          <w:rFonts w:ascii="Times New Roman" w:hAnsi="Times New Roman"/>
          <w:b/>
          <w:sz w:val="28"/>
          <w:szCs w:val="28"/>
        </w:rPr>
        <w:t>для учащихся</w:t>
      </w:r>
      <w:r w:rsidRPr="00006019">
        <w:rPr>
          <w:rFonts w:ascii="Times New Roman" w:hAnsi="Times New Roman"/>
          <w:sz w:val="28"/>
          <w:szCs w:val="28"/>
        </w:rPr>
        <w:t>:</w:t>
      </w:r>
    </w:p>
    <w:p w:rsidR="00006019" w:rsidRPr="00006019" w:rsidRDefault="00006019" w:rsidP="00E97EF6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019">
        <w:rPr>
          <w:rFonts w:ascii="Times New Roman" w:hAnsi="Times New Roman"/>
          <w:sz w:val="28"/>
          <w:szCs w:val="28"/>
        </w:rPr>
        <w:t xml:space="preserve">учебник «Алгебра-9» </w:t>
      </w:r>
      <w:proofErr w:type="spellStart"/>
      <w:r w:rsidRPr="00006019">
        <w:rPr>
          <w:rFonts w:ascii="Times New Roman" w:hAnsi="Times New Roman"/>
          <w:sz w:val="28"/>
          <w:szCs w:val="28"/>
        </w:rPr>
        <w:t>А.Г.Мордкович</w:t>
      </w:r>
      <w:proofErr w:type="spellEnd"/>
      <w:r w:rsidRPr="00006019">
        <w:rPr>
          <w:rFonts w:ascii="Times New Roman" w:hAnsi="Times New Roman"/>
          <w:sz w:val="28"/>
          <w:szCs w:val="28"/>
        </w:rPr>
        <w:t xml:space="preserve"> и задачник «Алгебра 9» А.Г. Мордкович,  </w:t>
      </w:r>
    </w:p>
    <w:p w:rsidR="00006019" w:rsidRPr="00006019" w:rsidRDefault="00006019" w:rsidP="000060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019">
        <w:rPr>
          <w:rFonts w:ascii="Times New Roman" w:hAnsi="Times New Roman"/>
          <w:sz w:val="28"/>
          <w:szCs w:val="28"/>
        </w:rPr>
        <w:t xml:space="preserve">Т.Н. </w:t>
      </w:r>
      <w:proofErr w:type="spellStart"/>
      <w:r w:rsidRPr="00006019">
        <w:rPr>
          <w:rFonts w:ascii="Times New Roman" w:hAnsi="Times New Roman"/>
          <w:sz w:val="28"/>
          <w:szCs w:val="28"/>
        </w:rPr>
        <w:t>Мишустина</w:t>
      </w:r>
      <w:proofErr w:type="spellEnd"/>
      <w:r w:rsidRPr="00006019">
        <w:rPr>
          <w:rFonts w:ascii="Times New Roman" w:hAnsi="Times New Roman"/>
          <w:sz w:val="28"/>
          <w:szCs w:val="28"/>
        </w:rPr>
        <w:t xml:space="preserve">, Е.Е. </w:t>
      </w:r>
      <w:proofErr w:type="spellStart"/>
      <w:r w:rsidRPr="00006019">
        <w:rPr>
          <w:rFonts w:ascii="Times New Roman" w:hAnsi="Times New Roman"/>
          <w:sz w:val="28"/>
          <w:szCs w:val="28"/>
        </w:rPr>
        <w:t>Тульчинская</w:t>
      </w:r>
      <w:proofErr w:type="spellEnd"/>
      <w:r w:rsidRPr="00006019">
        <w:rPr>
          <w:rFonts w:ascii="Times New Roman" w:hAnsi="Times New Roman"/>
          <w:sz w:val="28"/>
          <w:szCs w:val="28"/>
        </w:rPr>
        <w:t>, «Мнемозина»,2001г. </w:t>
      </w:r>
    </w:p>
    <w:p w:rsidR="00006019" w:rsidRPr="00006019" w:rsidRDefault="00006019" w:rsidP="00E97EF6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019">
        <w:rPr>
          <w:rFonts w:ascii="Times New Roman" w:hAnsi="Times New Roman"/>
          <w:sz w:val="28"/>
          <w:szCs w:val="28"/>
        </w:rPr>
        <w:lastRenderedPageBreak/>
        <w:t xml:space="preserve">Н.П. </w:t>
      </w:r>
      <w:proofErr w:type="spellStart"/>
      <w:r w:rsidRPr="00006019">
        <w:rPr>
          <w:rFonts w:ascii="Times New Roman" w:hAnsi="Times New Roman"/>
          <w:sz w:val="28"/>
          <w:szCs w:val="28"/>
        </w:rPr>
        <w:t>Кострикина</w:t>
      </w:r>
      <w:proofErr w:type="spellEnd"/>
      <w:r w:rsidRPr="00006019">
        <w:rPr>
          <w:rFonts w:ascii="Times New Roman" w:hAnsi="Times New Roman"/>
          <w:sz w:val="28"/>
          <w:szCs w:val="28"/>
        </w:rPr>
        <w:t xml:space="preserve">. Задачи повышенной трудности в курсе алгебры 7-9 классов. </w:t>
      </w:r>
    </w:p>
    <w:p w:rsidR="00006019" w:rsidRPr="00006019" w:rsidRDefault="00006019" w:rsidP="00E97EF6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6019">
        <w:rPr>
          <w:rFonts w:ascii="Times New Roman" w:hAnsi="Times New Roman"/>
          <w:sz w:val="28"/>
          <w:szCs w:val="28"/>
        </w:rPr>
        <w:t xml:space="preserve">Сборник заданий для проведения письменного экзамена по алгебре за курс основной школы. 9 класс / Л. В. Кузнецова, Е. А. </w:t>
      </w:r>
      <w:proofErr w:type="spellStart"/>
      <w:r w:rsidRPr="00006019">
        <w:rPr>
          <w:rFonts w:ascii="Times New Roman" w:hAnsi="Times New Roman"/>
          <w:sz w:val="28"/>
          <w:szCs w:val="28"/>
        </w:rPr>
        <w:t>Бунимович</w:t>
      </w:r>
      <w:proofErr w:type="spellEnd"/>
      <w:r w:rsidRPr="00006019">
        <w:rPr>
          <w:rFonts w:ascii="Times New Roman" w:hAnsi="Times New Roman"/>
          <w:sz w:val="28"/>
          <w:szCs w:val="28"/>
        </w:rPr>
        <w:t xml:space="preserve">, Б. П. </w:t>
      </w:r>
      <w:proofErr w:type="spellStart"/>
      <w:r w:rsidRPr="00006019">
        <w:rPr>
          <w:rFonts w:ascii="Times New Roman" w:hAnsi="Times New Roman"/>
          <w:sz w:val="28"/>
          <w:szCs w:val="28"/>
        </w:rPr>
        <w:t>Пигарев</w:t>
      </w:r>
      <w:proofErr w:type="spellEnd"/>
      <w:r w:rsidRPr="00006019">
        <w:rPr>
          <w:rFonts w:ascii="Times New Roman" w:hAnsi="Times New Roman"/>
          <w:sz w:val="28"/>
          <w:szCs w:val="28"/>
        </w:rPr>
        <w:t>, С. Б. Суворова. – 7-е изд. стереотип. – М.: Дрофа, 2004.</w:t>
      </w:r>
    </w:p>
    <w:p w:rsidR="00006019" w:rsidRPr="00006019" w:rsidRDefault="00006019" w:rsidP="00E97EF6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6019">
        <w:rPr>
          <w:rFonts w:ascii="Times New Roman" w:hAnsi="Times New Roman"/>
          <w:bCs/>
          <w:sz w:val="28"/>
          <w:szCs w:val="28"/>
        </w:rPr>
        <w:t xml:space="preserve">Кузнецова Л. В. и др. Сборник заданий для подготовки к государственной итоговой аттестации в 9 классе. - </w:t>
      </w:r>
      <w:r w:rsidRPr="00006019">
        <w:rPr>
          <w:rFonts w:ascii="Times New Roman" w:hAnsi="Times New Roman"/>
          <w:sz w:val="28"/>
          <w:szCs w:val="28"/>
        </w:rPr>
        <w:t>М.:</w:t>
      </w:r>
      <w:r w:rsidRPr="00006019">
        <w:rPr>
          <w:rFonts w:ascii="Times New Roman" w:hAnsi="Times New Roman"/>
          <w:bCs/>
          <w:sz w:val="28"/>
          <w:szCs w:val="28"/>
        </w:rPr>
        <w:t xml:space="preserve"> </w:t>
      </w:r>
      <w:r w:rsidRPr="00006019">
        <w:rPr>
          <w:rFonts w:ascii="Times New Roman" w:hAnsi="Times New Roman"/>
          <w:sz w:val="28"/>
          <w:szCs w:val="28"/>
        </w:rPr>
        <w:t>Просвещение, 2009.</w:t>
      </w:r>
    </w:p>
    <w:p w:rsidR="00006019" w:rsidRPr="00006019" w:rsidRDefault="00006019" w:rsidP="00E97EF6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6019">
        <w:rPr>
          <w:rFonts w:ascii="Times New Roman" w:hAnsi="Times New Roman"/>
          <w:bCs/>
          <w:color w:val="000000"/>
          <w:spacing w:val="6"/>
          <w:sz w:val="28"/>
          <w:szCs w:val="28"/>
        </w:rPr>
        <w:t>Сборники книг для подготовке к ГИА и научно-популярной литературы (собранная учителем коллекция книг в электронном виде по подготовке к ГИА на дисках С</w:t>
      </w:r>
      <w:proofErr w:type="gramStart"/>
      <w:r w:rsidRPr="00006019">
        <w:rPr>
          <w:rFonts w:ascii="Times New Roman" w:hAnsi="Times New Roman"/>
          <w:bCs/>
          <w:color w:val="000000"/>
          <w:spacing w:val="6"/>
          <w:sz w:val="28"/>
          <w:szCs w:val="28"/>
          <w:lang w:val="en-US"/>
        </w:rPr>
        <w:t>D</w:t>
      </w:r>
      <w:proofErr w:type="gramEnd"/>
      <w:r w:rsidRPr="00006019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 с различных образовательных сайтов, например,  </w:t>
      </w:r>
      <w:hyperlink r:id="rId6" w:history="1">
        <w:r w:rsidRPr="00006019">
          <w:rPr>
            <w:rFonts w:ascii="Times New Roman" w:hAnsi="Times New Roman"/>
            <w:bCs/>
            <w:color w:val="0000FF"/>
            <w:spacing w:val="6"/>
            <w:sz w:val="28"/>
            <w:szCs w:val="28"/>
            <w:u w:val="single"/>
          </w:rPr>
          <w:t>http://www.alleng.ru/edu/math3.htm</w:t>
        </w:r>
      </w:hyperlink>
      <w:r w:rsidRPr="00006019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,  </w:t>
      </w:r>
      <w:hyperlink r:id="rId7" w:history="1">
        <w:r w:rsidRPr="00006019">
          <w:rPr>
            <w:rFonts w:ascii="Times New Roman" w:hAnsi="Times New Roman"/>
            <w:bCs/>
            <w:color w:val="0000FF"/>
            <w:spacing w:val="6"/>
            <w:sz w:val="28"/>
            <w:szCs w:val="28"/>
            <w:u w:val="single"/>
          </w:rPr>
          <w:t>http://eek.diary.ru/</w:t>
        </w:r>
      </w:hyperlink>
      <w:r w:rsidRPr="00006019">
        <w:rPr>
          <w:rFonts w:ascii="Times New Roman" w:hAnsi="Times New Roman"/>
          <w:bCs/>
          <w:color w:val="000000"/>
          <w:spacing w:val="6"/>
          <w:sz w:val="28"/>
          <w:szCs w:val="28"/>
        </w:rPr>
        <w:t>)</w:t>
      </w:r>
    </w:p>
    <w:p w:rsidR="00006019" w:rsidRPr="00006019" w:rsidRDefault="00006019" w:rsidP="0000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019">
        <w:rPr>
          <w:rFonts w:ascii="Times New Roman" w:hAnsi="Times New Roman"/>
          <w:sz w:val="28"/>
          <w:szCs w:val="28"/>
        </w:rPr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</w:t>
      </w:r>
    </w:p>
    <w:p w:rsidR="00006019" w:rsidRPr="00006019" w:rsidRDefault="00006019" w:rsidP="00E97EF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019">
        <w:rPr>
          <w:rFonts w:ascii="Times New Roman" w:hAnsi="Times New Roman"/>
          <w:sz w:val="28"/>
          <w:szCs w:val="28"/>
        </w:rPr>
        <w:t xml:space="preserve">«1С: Образовательная коллекция. Планиметрия, 7-9 </w:t>
      </w:r>
      <w:proofErr w:type="spellStart"/>
      <w:r w:rsidRPr="00006019">
        <w:rPr>
          <w:rFonts w:ascii="Times New Roman" w:hAnsi="Times New Roman"/>
          <w:sz w:val="28"/>
          <w:szCs w:val="28"/>
        </w:rPr>
        <w:t>кл</w:t>
      </w:r>
      <w:proofErr w:type="spellEnd"/>
      <w:r w:rsidRPr="00006019">
        <w:rPr>
          <w:rFonts w:ascii="Times New Roman" w:hAnsi="Times New Roman"/>
          <w:sz w:val="28"/>
          <w:szCs w:val="28"/>
        </w:rPr>
        <w:t xml:space="preserve">.», </w:t>
      </w:r>
    </w:p>
    <w:p w:rsidR="00006019" w:rsidRPr="00006019" w:rsidRDefault="00006019" w:rsidP="00E97EF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019">
        <w:rPr>
          <w:rFonts w:ascii="Times New Roman" w:hAnsi="Times New Roman"/>
          <w:sz w:val="28"/>
          <w:szCs w:val="28"/>
        </w:rPr>
        <w:t xml:space="preserve">«Большая электронная детская энциклопедия по математике», </w:t>
      </w:r>
    </w:p>
    <w:p w:rsidR="00006019" w:rsidRPr="00006019" w:rsidRDefault="00006019" w:rsidP="00E97EF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019">
        <w:rPr>
          <w:rFonts w:ascii="Times New Roman" w:hAnsi="Times New Roman"/>
          <w:sz w:val="28"/>
          <w:szCs w:val="28"/>
        </w:rPr>
        <w:t xml:space="preserve">«1С: Школа. Математика, 5 – 11 </w:t>
      </w:r>
      <w:proofErr w:type="spellStart"/>
      <w:r w:rsidRPr="00006019">
        <w:rPr>
          <w:rFonts w:ascii="Times New Roman" w:hAnsi="Times New Roman"/>
          <w:sz w:val="28"/>
          <w:szCs w:val="28"/>
        </w:rPr>
        <w:t>кл</w:t>
      </w:r>
      <w:proofErr w:type="spellEnd"/>
      <w:r w:rsidRPr="00006019">
        <w:rPr>
          <w:rFonts w:ascii="Times New Roman" w:hAnsi="Times New Roman"/>
          <w:sz w:val="28"/>
          <w:szCs w:val="28"/>
        </w:rPr>
        <w:t xml:space="preserve">. Практикум»,  </w:t>
      </w:r>
    </w:p>
    <w:p w:rsidR="00006019" w:rsidRPr="00006019" w:rsidRDefault="00006019" w:rsidP="0000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019">
        <w:rPr>
          <w:rFonts w:ascii="Times New Roman" w:hAnsi="Times New Roman"/>
          <w:sz w:val="28"/>
          <w:szCs w:val="28"/>
        </w:rPr>
        <w:t>Для обеспечения плодотворного учебного процесса предполагается использование информации и материалов следующих Интернет – ресурсов:</w:t>
      </w:r>
    </w:p>
    <w:p w:rsidR="00006019" w:rsidRPr="00006019" w:rsidRDefault="00006019" w:rsidP="0000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019">
        <w:rPr>
          <w:rFonts w:ascii="Times New Roman" w:hAnsi="Times New Roman"/>
          <w:sz w:val="28"/>
          <w:szCs w:val="28"/>
        </w:rPr>
        <w:t>•</w:t>
      </w:r>
      <w:r w:rsidRPr="00006019">
        <w:rPr>
          <w:rFonts w:ascii="Times New Roman" w:hAnsi="Times New Roman"/>
          <w:sz w:val="28"/>
          <w:szCs w:val="28"/>
        </w:rPr>
        <w:tab/>
        <w:t xml:space="preserve">Министерство образования РФ </w:t>
      </w:r>
    </w:p>
    <w:p w:rsidR="00006019" w:rsidRPr="00006019" w:rsidRDefault="005F6F41" w:rsidP="0000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006019" w:rsidRPr="00006019">
          <w:rPr>
            <w:rFonts w:ascii="Times New Roman" w:hAnsi="Times New Roman"/>
            <w:color w:val="0000FF"/>
            <w:sz w:val="28"/>
            <w:szCs w:val="28"/>
            <w:u w:val="single"/>
          </w:rPr>
          <w:t>http://www.informika.ru/</w:t>
        </w:r>
      </w:hyperlink>
      <w:r w:rsidR="00006019" w:rsidRPr="00006019">
        <w:rPr>
          <w:rFonts w:ascii="Times New Roman" w:hAnsi="Times New Roman"/>
          <w:sz w:val="28"/>
          <w:szCs w:val="28"/>
        </w:rPr>
        <w:t xml:space="preserve"> </w:t>
      </w:r>
    </w:p>
    <w:p w:rsidR="00006019" w:rsidRPr="00006019" w:rsidRDefault="005F6F41" w:rsidP="0000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006019" w:rsidRPr="00006019">
          <w:rPr>
            <w:rFonts w:ascii="Times New Roman" w:hAnsi="Times New Roman"/>
            <w:color w:val="0000FF"/>
            <w:sz w:val="28"/>
            <w:szCs w:val="28"/>
            <w:u w:val="single"/>
          </w:rPr>
          <w:t>http://www.ed.gov.ru/</w:t>
        </w:r>
      </w:hyperlink>
      <w:r w:rsidR="00006019" w:rsidRPr="00006019">
        <w:rPr>
          <w:rFonts w:ascii="Times New Roman" w:hAnsi="Times New Roman"/>
          <w:sz w:val="28"/>
          <w:szCs w:val="28"/>
        </w:rPr>
        <w:t xml:space="preserve"> </w:t>
      </w:r>
    </w:p>
    <w:p w:rsidR="00006019" w:rsidRPr="00006019" w:rsidRDefault="005F6F41" w:rsidP="0000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006019" w:rsidRPr="00006019">
          <w:rPr>
            <w:rFonts w:ascii="Times New Roman" w:hAnsi="Times New Roman"/>
            <w:color w:val="0000FF"/>
            <w:sz w:val="28"/>
            <w:szCs w:val="28"/>
            <w:u w:val="single"/>
          </w:rPr>
          <w:t>http://www.edu.ru/</w:t>
        </w:r>
      </w:hyperlink>
      <w:r w:rsidR="00006019" w:rsidRPr="00006019">
        <w:rPr>
          <w:rFonts w:ascii="Times New Roman" w:hAnsi="Times New Roman"/>
          <w:sz w:val="28"/>
          <w:szCs w:val="28"/>
        </w:rPr>
        <w:t xml:space="preserve">    </w:t>
      </w:r>
    </w:p>
    <w:p w:rsidR="00006019" w:rsidRPr="00006019" w:rsidRDefault="00006019" w:rsidP="0000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019">
        <w:rPr>
          <w:rFonts w:ascii="Times New Roman" w:hAnsi="Times New Roman"/>
          <w:sz w:val="28"/>
          <w:szCs w:val="28"/>
        </w:rPr>
        <w:t>•</w:t>
      </w:r>
      <w:r w:rsidRPr="00006019">
        <w:rPr>
          <w:rFonts w:ascii="Times New Roman" w:hAnsi="Times New Roman"/>
          <w:sz w:val="28"/>
          <w:szCs w:val="28"/>
        </w:rPr>
        <w:tab/>
        <w:t xml:space="preserve">Тестирование </w:t>
      </w:r>
      <w:proofErr w:type="spellStart"/>
      <w:r w:rsidRPr="00006019">
        <w:rPr>
          <w:rFonts w:ascii="Times New Roman" w:hAnsi="Times New Roman"/>
          <w:sz w:val="28"/>
          <w:szCs w:val="28"/>
        </w:rPr>
        <w:t>online</w:t>
      </w:r>
      <w:proofErr w:type="spellEnd"/>
      <w:r w:rsidRPr="00006019">
        <w:rPr>
          <w:rFonts w:ascii="Times New Roman" w:hAnsi="Times New Roman"/>
          <w:sz w:val="28"/>
          <w:szCs w:val="28"/>
        </w:rPr>
        <w:t xml:space="preserve">: 5 - 11 классы </w:t>
      </w:r>
    </w:p>
    <w:p w:rsidR="00006019" w:rsidRPr="00006019" w:rsidRDefault="005F6F41" w:rsidP="0000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006019" w:rsidRPr="00006019">
          <w:rPr>
            <w:rFonts w:ascii="Times New Roman" w:hAnsi="Times New Roman"/>
            <w:color w:val="0000FF"/>
            <w:sz w:val="28"/>
            <w:szCs w:val="28"/>
            <w:u w:val="single"/>
          </w:rPr>
          <w:t>http://www.kokch.kts.ru/cdo/</w:t>
        </w:r>
      </w:hyperlink>
      <w:r w:rsidR="00006019" w:rsidRPr="00006019">
        <w:rPr>
          <w:rFonts w:ascii="Times New Roman" w:hAnsi="Times New Roman"/>
          <w:sz w:val="28"/>
          <w:szCs w:val="28"/>
        </w:rPr>
        <w:t xml:space="preserve"> </w:t>
      </w:r>
    </w:p>
    <w:p w:rsidR="00006019" w:rsidRPr="00006019" w:rsidRDefault="005F6F41" w:rsidP="0000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006019" w:rsidRPr="00006019">
          <w:rPr>
            <w:rFonts w:ascii="Times New Roman" w:hAnsi="Times New Roman"/>
            <w:color w:val="0000FF"/>
            <w:sz w:val="28"/>
            <w:szCs w:val="28"/>
            <w:u w:val="single"/>
          </w:rPr>
          <w:t>http://uztest.ru/</w:t>
        </w:r>
      </w:hyperlink>
      <w:r w:rsidR="00006019" w:rsidRPr="00006019">
        <w:rPr>
          <w:rFonts w:ascii="Times New Roman" w:hAnsi="Times New Roman"/>
          <w:sz w:val="28"/>
          <w:szCs w:val="28"/>
        </w:rPr>
        <w:t xml:space="preserve"> </w:t>
      </w:r>
    </w:p>
    <w:p w:rsidR="00006019" w:rsidRPr="00006019" w:rsidRDefault="00006019" w:rsidP="0000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019">
        <w:rPr>
          <w:rFonts w:ascii="Times New Roman" w:hAnsi="Times New Roman"/>
          <w:sz w:val="28"/>
          <w:szCs w:val="28"/>
        </w:rPr>
        <w:t>•</w:t>
      </w:r>
      <w:r w:rsidRPr="00006019">
        <w:rPr>
          <w:rFonts w:ascii="Times New Roman" w:hAnsi="Times New Roman"/>
          <w:sz w:val="28"/>
          <w:szCs w:val="28"/>
        </w:rPr>
        <w:tab/>
        <w:t xml:space="preserve">Педагогическая мастерская, уроки в Интернет и многое другое </w:t>
      </w:r>
    </w:p>
    <w:p w:rsidR="00006019" w:rsidRPr="00006019" w:rsidRDefault="005F6F41" w:rsidP="0000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006019" w:rsidRPr="00006019">
          <w:rPr>
            <w:rFonts w:ascii="Times New Roman" w:hAnsi="Times New Roman"/>
            <w:color w:val="0000FF"/>
            <w:sz w:val="28"/>
            <w:szCs w:val="28"/>
            <w:u w:val="single"/>
          </w:rPr>
          <w:t>http://teacher.fio.ru</w:t>
        </w:r>
      </w:hyperlink>
      <w:r w:rsidR="00006019" w:rsidRPr="00006019">
        <w:rPr>
          <w:rFonts w:ascii="Times New Roman" w:hAnsi="Times New Roman"/>
          <w:sz w:val="28"/>
          <w:szCs w:val="28"/>
        </w:rPr>
        <w:t xml:space="preserve"> </w:t>
      </w:r>
    </w:p>
    <w:p w:rsidR="00006019" w:rsidRPr="00006019" w:rsidRDefault="005F6F41" w:rsidP="0000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006019" w:rsidRPr="00006019">
          <w:rPr>
            <w:rFonts w:ascii="Times New Roman" w:hAnsi="Times New Roman"/>
            <w:color w:val="0000FF"/>
            <w:sz w:val="28"/>
            <w:szCs w:val="28"/>
            <w:u w:val="single"/>
          </w:rPr>
          <w:t>http://www.it-n.ru/</w:t>
        </w:r>
      </w:hyperlink>
      <w:r w:rsidR="00006019" w:rsidRPr="00006019">
        <w:rPr>
          <w:rFonts w:ascii="Times New Roman" w:hAnsi="Times New Roman"/>
          <w:sz w:val="28"/>
          <w:szCs w:val="28"/>
        </w:rPr>
        <w:t xml:space="preserve">  </w:t>
      </w:r>
    </w:p>
    <w:p w:rsidR="00006019" w:rsidRPr="00006019" w:rsidRDefault="005F6F41" w:rsidP="0000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006019" w:rsidRPr="00006019">
          <w:rPr>
            <w:rFonts w:ascii="Times New Roman" w:hAnsi="Times New Roman"/>
            <w:color w:val="0000FF"/>
            <w:sz w:val="28"/>
            <w:szCs w:val="28"/>
            <w:u w:val="single"/>
          </w:rPr>
          <w:t>http://pedsovet.org/</w:t>
        </w:r>
      </w:hyperlink>
      <w:r w:rsidR="00006019" w:rsidRPr="00006019">
        <w:rPr>
          <w:rFonts w:ascii="Times New Roman" w:hAnsi="Times New Roman"/>
          <w:sz w:val="28"/>
          <w:szCs w:val="28"/>
        </w:rPr>
        <w:t xml:space="preserve"> </w:t>
      </w:r>
    </w:p>
    <w:p w:rsidR="00006019" w:rsidRPr="00006019" w:rsidRDefault="005F6F41" w:rsidP="0000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006019" w:rsidRPr="00006019">
          <w:rPr>
            <w:rFonts w:ascii="Times New Roman" w:hAnsi="Times New Roman"/>
            <w:color w:val="0000FF"/>
            <w:sz w:val="28"/>
            <w:szCs w:val="28"/>
            <w:u w:val="single"/>
          </w:rPr>
          <w:t>http://www.uchportal.ru/</w:t>
        </w:r>
      </w:hyperlink>
      <w:r w:rsidR="00006019" w:rsidRPr="00006019">
        <w:rPr>
          <w:rFonts w:ascii="Times New Roman" w:hAnsi="Times New Roman"/>
          <w:sz w:val="28"/>
          <w:szCs w:val="28"/>
        </w:rPr>
        <w:t xml:space="preserve"> </w:t>
      </w:r>
    </w:p>
    <w:p w:rsidR="00006019" w:rsidRPr="00006019" w:rsidRDefault="00006019" w:rsidP="0000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019">
        <w:rPr>
          <w:rFonts w:ascii="Times New Roman" w:hAnsi="Times New Roman"/>
          <w:sz w:val="28"/>
          <w:szCs w:val="28"/>
        </w:rPr>
        <w:t>•</w:t>
      </w:r>
      <w:r w:rsidRPr="00006019">
        <w:rPr>
          <w:rFonts w:ascii="Times New Roman" w:hAnsi="Times New Roman"/>
          <w:sz w:val="28"/>
          <w:szCs w:val="28"/>
        </w:rPr>
        <w:tab/>
        <w:t xml:space="preserve">Новые технологии в образовании </w:t>
      </w:r>
    </w:p>
    <w:p w:rsidR="00006019" w:rsidRPr="00006019" w:rsidRDefault="005F6F41" w:rsidP="0000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006019" w:rsidRPr="00006019">
          <w:rPr>
            <w:rFonts w:ascii="Times New Roman" w:hAnsi="Times New Roman"/>
            <w:color w:val="0000FF"/>
            <w:sz w:val="28"/>
            <w:szCs w:val="28"/>
            <w:u w:val="single"/>
          </w:rPr>
          <w:t>http://www.sumirea.ru/narticle702.html</w:t>
        </w:r>
      </w:hyperlink>
      <w:r w:rsidR="00006019" w:rsidRPr="00006019">
        <w:rPr>
          <w:rFonts w:ascii="Times New Roman" w:hAnsi="Times New Roman"/>
          <w:sz w:val="28"/>
          <w:szCs w:val="28"/>
        </w:rPr>
        <w:t xml:space="preserve"> </w:t>
      </w:r>
    </w:p>
    <w:p w:rsidR="00006019" w:rsidRPr="00006019" w:rsidRDefault="005F6F41" w:rsidP="0000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006019" w:rsidRPr="00006019">
          <w:rPr>
            <w:rFonts w:ascii="Times New Roman" w:hAnsi="Times New Roman"/>
            <w:color w:val="0000FF"/>
            <w:sz w:val="28"/>
            <w:szCs w:val="28"/>
            <w:u w:val="single"/>
          </w:rPr>
          <w:t>http://www.int-edu.ru/</w:t>
        </w:r>
      </w:hyperlink>
      <w:r w:rsidR="00006019" w:rsidRPr="00006019">
        <w:rPr>
          <w:rFonts w:ascii="Times New Roman" w:hAnsi="Times New Roman"/>
          <w:sz w:val="28"/>
          <w:szCs w:val="28"/>
        </w:rPr>
        <w:t xml:space="preserve"> </w:t>
      </w:r>
    </w:p>
    <w:p w:rsidR="00006019" w:rsidRPr="00006019" w:rsidRDefault="00006019" w:rsidP="0000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019">
        <w:rPr>
          <w:rFonts w:ascii="Times New Roman" w:hAnsi="Times New Roman"/>
          <w:sz w:val="28"/>
          <w:szCs w:val="28"/>
        </w:rPr>
        <w:t>•</w:t>
      </w:r>
      <w:r w:rsidRPr="00006019">
        <w:rPr>
          <w:rFonts w:ascii="Times New Roman" w:hAnsi="Times New Roman"/>
          <w:sz w:val="28"/>
          <w:szCs w:val="28"/>
        </w:rPr>
        <w:tab/>
      </w:r>
      <w:proofErr w:type="spellStart"/>
      <w:r w:rsidRPr="00006019">
        <w:rPr>
          <w:rFonts w:ascii="Times New Roman" w:hAnsi="Times New Roman"/>
          <w:sz w:val="28"/>
          <w:szCs w:val="28"/>
        </w:rPr>
        <w:t>Мегаэнциклопедия</w:t>
      </w:r>
      <w:proofErr w:type="spellEnd"/>
      <w:r w:rsidRPr="00006019">
        <w:rPr>
          <w:rFonts w:ascii="Times New Roman" w:hAnsi="Times New Roman"/>
          <w:sz w:val="28"/>
          <w:szCs w:val="28"/>
        </w:rPr>
        <w:t xml:space="preserve"> Кирилла и </w:t>
      </w:r>
      <w:proofErr w:type="spellStart"/>
      <w:r w:rsidRPr="00006019">
        <w:rPr>
          <w:rFonts w:ascii="Times New Roman" w:hAnsi="Times New Roman"/>
          <w:sz w:val="28"/>
          <w:szCs w:val="28"/>
        </w:rPr>
        <w:t>Мефодия</w:t>
      </w:r>
      <w:proofErr w:type="spellEnd"/>
      <w:r w:rsidRPr="00006019">
        <w:rPr>
          <w:rFonts w:ascii="Times New Roman" w:hAnsi="Times New Roman"/>
          <w:sz w:val="28"/>
          <w:szCs w:val="28"/>
        </w:rPr>
        <w:t xml:space="preserve"> </w:t>
      </w:r>
    </w:p>
    <w:p w:rsidR="00006019" w:rsidRPr="00006019" w:rsidRDefault="005F6F41" w:rsidP="0000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006019" w:rsidRPr="00006019">
          <w:rPr>
            <w:rFonts w:ascii="Times New Roman" w:hAnsi="Times New Roman"/>
            <w:color w:val="0000FF"/>
            <w:sz w:val="28"/>
            <w:szCs w:val="28"/>
            <w:u w:val="single"/>
          </w:rPr>
          <w:t>http://mega.km.ru</w:t>
        </w:r>
      </w:hyperlink>
      <w:r w:rsidR="00006019" w:rsidRPr="00006019">
        <w:rPr>
          <w:rFonts w:ascii="Times New Roman" w:hAnsi="Times New Roman"/>
          <w:sz w:val="28"/>
          <w:szCs w:val="28"/>
        </w:rPr>
        <w:t xml:space="preserve">  </w:t>
      </w:r>
    </w:p>
    <w:p w:rsidR="00006019" w:rsidRPr="00006019" w:rsidRDefault="00006019" w:rsidP="0000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019">
        <w:rPr>
          <w:rFonts w:ascii="Times New Roman" w:hAnsi="Times New Roman"/>
          <w:sz w:val="28"/>
          <w:szCs w:val="28"/>
        </w:rPr>
        <w:t>•</w:t>
      </w:r>
      <w:r w:rsidRPr="00006019">
        <w:rPr>
          <w:rFonts w:ascii="Times New Roman" w:hAnsi="Times New Roman"/>
          <w:sz w:val="28"/>
          <w:szCs w:val="28"/>
        </w:rPr>
        <w:tab/>
        <w:t xml:space="preserve">сайты «Энциклопедий </w:t>
      </w:r>
      <w:proofErr w:type="spellStart"/>
      <w:r w:rsidRPr="00006019">
        <w:rPr>
          <w:rFonts w:ascii="Times New Roman" w:hAnsi="Times New Roman"/>
          <w:sz w:val="28"/>
          <w:szCs w:val="28"/>
        </w:rPr>
        <w:t>энциклопедий</w:t>
      </w:r>
      <w:proofErr w:type="spellEnd"/>
      <w:r w:rsidRPr="00006019">
        <w:rPr>
          <w:rFonts w:ascii="Times New Roman" w:hAnsi="Times New Roman"/>
          <w:sz w:val="28"/>
          <w:szCs w:val="28"/>
        </w:rPr>
        <w:t xml:space="preserve">», например: </w:t>
      </w:r>
    </w:p>
    <w:p w:rsidR="00006019" w:rsidRPr="00006019" w:rsidRDefault="005F6F41" w:rsidP="0000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006019" w:rsidRPr="00006019">
          <w:rPr>
            <w:rFonts w:ascii="Times New Roman" w:hAnsi="Times New Roman"/>
            <w:color w:val="0000FF"/>
            <w:sz w:val="28"/>
            <w:szCs w:val="28"/>
            <w:u w:val="single"/>
          </w:rPr>
          <w:t>http://www.encyclopedia.ru/</w:t>
        </w:r>
      </w:hyperlink>
      <w:r w:rsidR="00006019" w:rsidRPr="00006019">
        <w:rPr>
          <w:rFonts w:ascii="Times New Roman" w:hAnsi="Times New Roman"/>
          <w:sz w:val="28"/>
          <w:szCs w:val="28"/>
        </w:rPr>
        <w:t xml:space="preserve"> </w:t>
      </w:r>
      <w:r w:rsidR="00006019" w:rsidRPr="00006019">
        <w:rPr>
          <w:rFonts w:ascii="Times New Roman" w:hAnsi="Times New Roman"/>
          <w:sz w:val="28"/>
          <w:szCs w:val="28"/>
        </w:rPr>
        <w:br/>
      </w:r>
    </w:p>
    <w:p w:rsidR="00F64851" w:rsidRPr="0076738F" w:rsidRDefault="00F64851" w:rsidP="0000601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06019" w:rsidRDefault="00006019" w:rsidP="0000601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06019" w:rsidRDefault="00006019" w:rsidP="0000601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06019" w:rsidRDefault="00006019" w:rsidP="0000601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06019" w:rsidRDefault="00006019" w:rsidP="0000601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06019" w:rsidRDefault="00006019" w:rsidP="0000601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64851" w:rsidRPr="0076738F" w:rsidRDefault="00F64851" w:rsidP="000060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 xml:space="preserve">1. А.Г.Мордкович, П.В. Семенов. Алгебра – 9. Часть 1. </w:t>
      </w:r>
      <w:proofErr w:type="spellStart"/>
      <w:r w:rsidRPr="0076738F">
        <w:rPr>
          <w:rFonts w:ascii="Times New Roman" w:hAnsi="Times New Roman"/>
          <w:sz w:val="28"/>
          <w:szCs w:val="28"/>
        </w:rPr>
        <w:t>Учебник</w:t>
      </w:r>
      <w:proofErr w:type="gramStart"/>
      <w:r w:rsidRPr="0076738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76738F">
        <w:rPr>
          <w:rFonts w:ascii="Times New Roman" w:hAnsi="Times New Roman"/>
          <w:sz w:val="28"/>
          <w:szCs w:val="28"/>
        </w:rPr>
        <w:t>.: Мнемозина, 2010.</w:t>
      </w:r>
    </w:p>
    <w:p w:rsidR="00F64851" w:rsidRPr="0076738F" w:rsidRDefault="00F64851" w:rsidP="00AC01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76738F">
        <w:rPr>
          <w:rFonts w:ascii="Times New Roman" w:hAnsi="Times New Roman"/>
          <w:sz w:val="28"/>
          <w:szCs w:val="28"/>
        </w:rPr>
        <w:t>А.Г.Мордкович</w:t>
      </w:r>
      <w:proofErr w:type="spellEnd"/>
      <w:r w:rsidRPr="007673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738F">
        <w:rPr>
          <w:rFonts w:ascii="Times New Roman" w:hAnsi="Times New Roman"/>
          <w:sz w:val="28"/>
          <w:szCs w:val="28"/>
        </w:rPr>
        <w:t>Е.Е.Тульчинская</w:t>
      </w:r>
      <w:proofErr w:type="spellEnd"/>
      <w:r w:rsidRPr="007673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738F">
        <w:rPr>
          <w:rFonts w:ascii="Times New Roman" w:hAnsi="Times New Roman"/>
          <w:sz w:val="28"/>
          <w:szCs w:val="28"/>
        </w:rPr>
        <w:t>Т.Н.Мишустина</w:t>
      </w:r>
      <w:proofErr w:type="spellEnd"/>
      <w:r w:rsidRPr="0076738F">
        <w:rPr>
          <w:rFonts w:ascii="Times New Roman" w:hAnsi="Times New Roman"/>
          <w:sz w:val="28"/>
          <w:szCs w:val="28"/>
        </w:rPr>
        <w:t>, П.В. Семенов. Алгебра – 9. Часть 2. Задачник. М.: Мнемозина, 2010.</w:t>
      </w:r>
    </w:p>
    <w:p w:rsidR="00F64851" w:rsidRPr="0076738F" w:rsidRDefault="00F64851" w:rsidP="00AC01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>3. Л.А. Александрова. Алгебра - 9. Контрольные работы</w:t>
      </w:r>
      <w:proofErr w:type="gramStart"/>
      <w:r w:rsidRPr="0076738F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76738F">
        <w:rPr>
          <w:rFonts w:ascii="Times New Roman" w:hAnsi="Times New Roman"/>
          <w:sz w:val="28"/>
          <w:szCs w:val="28"/>
        </w:rPr>
        <w:t>од   ред.  А.Г.Мордковича. М.: Мнемозина, 2011.</w:t>
      </w:r>
    </w:p>
    <w:p w:rsidR="00F64851" w:rsidRPr="0076738F" w:rsidRDefault="00F64851" w:rsidP="00AC01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>4. Л.А. Александрова. Алгебра - 9. Самостоятельные работы</w:t>
      </w:r>
      <w:proofErr w:type="gramStart"/>
      <w:r w:rsidRPr="0076738F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76738F">
        <w:rPr>
          <w:rFonts w:ascii="Times New Roman" w:hAnsi="Times New Roman"/>
          <w:sz w:val="28"/>
          <w:szCs w:val="28"/>
        </w:rPr>
        <w:t>од   ред.  А.Г.Мордковича. М.: Мнемозина, 2011.</w:t>
      </w:r>
    </w:p>
    <w:p w:rsidR="00F64851" w:rsidRPr="0076738F" w:rsidRDefault="00F64851" w:rsidP="00AC01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 xml:space="preserve">5. А.Г. Мордкович, Е.Е. </w:t>
      </w:r>
      <w:proofErr w:type="spellStart"/>
      <w:r w:rsidRPr="0076738F">
        <w:rPr>
          <w:rFonts w:ascii="Times New Roman" w:hAnsi="Times New Roman"/>
          <w:sz w:val="28"/>
          <w:szCs w:val="28"/>
        </w:rPr>
        <w:t>Тульчинская</w:t>
      </w:r>
      <w:proofErr w:type="spellEnd"/>
      <w:r w:rsidRPr="0076738F">
        <w:rPr>
          <w:rFonts w:ascii="Times New Roman" w:hAnsi="Times New Roman"/>
          <w:sz w:val="28"/>
          <w:szCs w:val="28"/>
        </w:rPr>
        <w:t xml:space="preserve"> Алгебра: тесты для 7-9 классов общеобразовательных учреждений </w:t>
      </w:r>
      <w:proofErr w:type="gramStart"/>
      <w:r w:rsidRPr="0076738F">
        <w:rPr>
          <w:rFonts w:ascii="Times New Roman" w:hAnsi="Times New Roman"/>
          <w:sz w:val="28"/>
          <w:szCs w:val="28"/>
        </w:rPr>
        <w:t>-М</w:t>
      </w:r>
      <w:proofErr w:type="gramEnd"/>
      <w:r w:rsidRPr="0076738F">
        <w:rPr>
          <w:rFonts w:ascii="Times New Roman" w:hAnsi="Times New Roman"/>
          <w:sz w:val="28"/>
          <w:szCs w:val="28"/>
        </w:rPr>
        <w:t>.: Мнемозина, 2009</w:t>
      </w:r>
    </w:p>
    <w:p w:rsidR="00F64851" w:rsidRPr="0076738F" w:rsidRDefault="00F64851" w:rsidP="00AC01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64851" w:rsidRPr="0076738F" w:rsidRDefault="00F64851" w:rsidP="00AC01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>Литература.</w:t>
      </w:r>
    </w:p>
    <w:p w:rsidR="00F64851" w:rsidRPr="0076738F" w:rsidRDefault="00F64851" w:rsidP="00AC01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64851" w:rsidRPr="0076738F" w:rsidRDefault="00F64851" w:rsidP="00AC01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 xml:space="preserve">1.Образовательный стандарт основного общего образования по  математике. </w:t>
      </w:r>
    </w:p>
    <w:p w:rsidR="00F64851" w:rsidRPr="0076738F" w:rsidRDefault="00F64851" w:rsidP="00AC01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>2. Примерная программа основного общего образования по математике. Народное образование, 2005 год № 9, с.233-250.</w:t>
      </w:r>
    </w:p>
    <w:p w:rsidR="00F64851" w:rsidRPr="0076738F" w:rsidRDefault="00F64851" w:rsidP="00AC01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>3. Концепция математического образования. Математика в школе, 2000год, № 2, с. 13-18.</w:t>
      </w:r>
    </w:p>
    <w:p w:rsidR="00F64851" w:rsidRPr="0076738F" w:rsidRDefault="00F64851" w:rsidP="00AC01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 xml:space="preserve">4.  Мордкович А.Г. Алгебра 7-9 </w:t>
      </w:r>
      <w:proofErr w:type="spellStart"/>
      <w:r w:rsidRPr="0076738F">
        <w:rPr>
          <w:rFonts w:ascii="Times New Roman" w:hAnsi="Times New Roman"/>
          <w:sz w:val="28"/>
          <w:szCs w:val="28"/>
        </w:rPr>
        <w:t>кл</w:t>
      </w:r>
      <w:proofErr w:type="spellEnd"/>
      <w:r w:rsidRPr="0076738F">
        <w:rPr>
          <w:rFonts w:ascii="Times New Roman" w:hAnsi="Times New Roman"/>
          <w:sz w:val="28"/>
          <w:szCs w:val="28"/>
        </w:rPr>
        <w:t>.: Методическое пособие для учителя.- М.:Мнемозина,2010.</w:t>
      </w:r>
    </w:p>
    <w:p w:rsidR="00F64851" w:rsidRPr="0076738F" w:rsidRDefault="00F64851" w:rsidP="00AC017A">
      <w:pPr>
        <w:pStyle w:val="a3"/>
        <w:ind w:firstLine="426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  <w:r w:rsidRPr="0076738F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5. Кузнецова Л. В. и др. Сборник заданий для подготовки к  государственной итоговой аттестации в 9 классе. - </w:t>
      </w:r>
      <w:proofErr w:type="spellStart"/>
      <w:r w:rsidRPr="0076738F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Pr="0076738F">
        <w:rPr>
          <w:rFonts w:ascii="Times New Roman" w:hAnsi="Times New Roman"/>
          <w:sz w:val="28"/>
          <w:szCs w:val="28"/>
        </w:rPr>
        <w:t>, 2009.</w:t>
      </w:r>
    </w:p>
    <w:p w:rsidR="00F64851" w:rsidRPr="0076738F" w:rsidRDefault="00F64851" w:rsidP="00AC01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 xml:space="preserve">6. Лысенко Ф.Ф., </w:t>
      </w:r>
      <w:proofErr w:type="spellStart"/>
      <w:r w:rsidRPr="0076738F">
        <w:rPr>
          <w:rFonts w:ascii="Times New Roman" w:hAnsi="Times New Roman"/>
          <w:sz w:val="28"/>
          <w:szCs w:val="28"/>
        </w:rPr>
        <w:t>Кулабухова</w:t>
      </w:r>
      <w:proofErr w:type="spellEnd"/>
      <w:r w:rsidRPr="0076738F">
        <w:rPr>
          <w:rFonts w:ascii="Times New Roman" w:hAnsi="Times New Roman"/>
          <w:sz w:val="28"/>
          <w:szCs w:val="28"/>
        </w:rPr>
        <w:t xml:space="preserve"> С.Ю. Алгебра 9 класс. Подготовка к ГИА – 2012 –Ростов-на-Дону: Легион, 2011</w:t>
      </w:r>
    </w:p>
    <w:p w:rsidR="00F64851" w:rsidRPr="0076738F" w:rsidRDefault="00F64851" w:rsidP="00AC01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76738F">
        <w:rPr>
          <w:rFonts w:ascii="Times New Roman" w:hAnsi="Times New Roman"/>
          <w:sz w:val="28"/>
          <w:szCs w:val="28"/>
        </w:rPr>
        <w:t>Кочагина</w:t>
      </w:r>
      <w:proofErr w:type="spellEnd"/>
      <w:r w:rsidRPr="0076738F">
        <w:rPr>
          <w:rFonts w:ascii="Times New Roman" w:hAnsi="Times New Roman"/>
          <w:sz w:val="28"/>
          <w:szCs w:val="28"/>
        </w:rPr>
        <w:t xml:space="preserve"> М.Н., </w:t>
      </w:r>
      <w:proofErr w:type="spellStart"/>
      <w:r w:rsidRPr="0076738F">
        <w:rPr>
          <w:rFonts w:ascii="Times New Roman" w:hAnsi="Times New Roman"/>
          <w:sz w:val="28"/>
          <w:szCs w:val="28"/>
        </w:rPr>
        <w:t>Кочагин</w:t>
      </w:r>
      <w:proofErr w:type="spellEnd"/>
      <w:r w:rsidRPr="0076738F">
        <w:rPr>
          <w:rFonts w:ascii="Times New Roman" w:hAnsi="Times New Roman"/>
          <w:sz w:val="28"/>
          <w:szCs w:val="28"/>
        </w:rPr>
        <w:t xml:space="preserve"> В.В.. Математика 9 класс. Сборник заданий.–  М: Москва, 2009</w:t>
      </w:r>
    </w:p>
    <w:p w:rsidR="00F64851" w:rsidRPr="0076738F" w:rsidRDefault="00F64851" w:rsidP="00AC01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76738F">
        <w:rPr>
          <w:rFonts w:ascii="Times New Roman" w:hAnsi="Times New Roman"/>
          <w:sz w:val="28"/>
          <w:szCs w:val="28"/>
        </w:rPr>
        <w:t>Корешкова</w:t>
      </w:r>
      <w:proofErr w:type="spellEnd"/>
      <w:r w:rsidRPr="0076738F">
        <w:rPr>
          <w:rFonts w:ascii="Times New Roman" w:hAnsi="Times New Roman"/>
          <w:sz w:val="28"/>
          <w:szCs w:val="28"/>
        </w:rPr>
        <w:t xml:space="preserve"> Т.А., Шевелева Н.В., Мирошин В.В.. Математика.  9 класс. Тренировочные задания. – М: Москва, 2009</w:t>
      </w:r>
    </w:p>
    <w:p w:rsidR="00F64851" w:rsidRPr="0076738F" w:rsidRDefault="00F64851" w:rsidP="00AC01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>9. Мирошин В.В.. Алгебра 9 класс. Типовые тестовые задания. – М</w:t>
      </w:r>
      <w:proofErr w:type="gramStart"/>
      <w:r w:rsidRPr="0076738F">
        <w:rPr>
          <w:rFonts w:ascii="Times New Roman" w:hAnsi="Times New Roman"/>
          <w:sz w:val="28"/>
          <w:szCs w:val="28"/>
        </w:rPr>
        <w:t>:Э</w:t>
      </w:r>
      <w:proofErr w:type="gramEnd"/>
      <w:r w:rsidRPr="0076738F">
        <w:rPr>
          <w:rFonts w:ascii="Times New Roman" w:hAnsi="Times New Roman"/>
          <w:sz w:val="28"/>
          <w:szCs w:val="28"/>
        </w:rPr>
        <w:t>кзамен, 2009</w:t>
      </w:r>
    </w:p>
    <w:p w:rsidR="00F64851" w:rsidRPr="0076738F" w:rsidRDefault="00F64851" w:rsidP="00AC01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>10. Лаппо Л.Д., Попов М.А.. Математика 9 класс. Сборник заданий. – М: Экзамен, 2009</w:t>
      </w:r>
    </w:p>
    <w:p w:rsidR="00F64851" w:rsidRPr="0076738F" w:rsidRDefault="00F64851" w:rsidP="00AC01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76738F">
        <w:rPr>
          <w:rFonts w:ascii="Times New Roman" w:hAnsi="Times New Roman"/>
          <w:sz w:val="28"/>
          <w:szCs w:val="28"/>
        </w:rPr>
        <w:t>Артюнян</w:t>
      </w:r>
      <w:proofErr w:type="spellEnd"/>
      <w:r w:rsidRPr="0076738F">
        <w:rPr>
          <w:rFonts w:ascii="Times New Roman" w:hAnsi="Times New Roman"/>
          <w:sz w:val="28"/>
          <w:szCs w:val="28"/>
        </w:rPr>
        <w:t xml:space="preserve"> Е. Б., Волович М. Б., Глазков Ю. А., </w:t>
      </w:r>
      <w:proofErr w:type="spellStart"/>
      <w:r w:rsidRPr="0076738F">
        <w:rPr>
          <w:rFonts w:ascii="Times New Roman" w:hAnsi="Times New Roman"/>
          <w:sz w:val="28"/>
          <w:szCs w:val="28"/>
        </w:rPr>
        <w:t>Левитас</w:t>
      </w:r>
      <w:proofErr w:type="spellEnd"/>
      <w:r w:rsidRPr="0076738F">
        <w:rPr>
          <w:rFonts w:ascii="Times New Roman" w:hAnsi="Times New Roman"/>
          <w:sz w:val="28"/>
          <w:szCs w:val="28"/>
        </w:rPr>
        <w:t xml:space="preserve"> Г. Г.  Математические диктанты для 5-9 классов. – М.: Просвещение, 1991. </w:t>
      </w:r>
    </w:p>
    <w:p w:rsidR="00F64851" w:rsidRPr="0076738F" w:rsidRDefault="00F64851" w:rsidP="00AC01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76738F">
        <w:rPr>
          <w:rFonts w:ascii="Times New Roman" w:hAnsi="Times New Roman"/>
          <w:sz w:val="28"/>
          <w:szCs w:val="28"/>
        </w:rPr>
        <w:t>Звавич</w:t>
      </w:r>
      <w:proofErr w:type="spellEnd"/>
      <w:r w:rsidRPr="0076738F">
        <w:rPr>
          <w:rFonts w:ascii="Times New Roman" w:hAnsi="Times New Roman"/>
          <w:sz w:val="28"/>
          <w:szCs w:val="28"/>
        </w:rPr>
        <w:t xml:space="preserve"> А. И., </w:t>
      </w:r>
      <w:proofErr w:type="spellStart"/>
      <w:r w:rsidRPr="0076738F">
        <w:rPr>
          <w:rFonts w:ascii="Times New Roman" w:hAnsi="Times New Roman"/>
          <w:sz w:val="28"/>
          <w:szCs w:val="28"/>
        </w:rPr>
        <w:t>Шляпочкин</w:t>
      </w:r>
      <w:proofErr w:type="spellEnd"/>
      <w:r w:rsidRPr="0076738F">
        <w:rPr>
          <w:rFonts w:ascii="Times New Roman" w:hAnsi="Times New Roman"/>
          <w:sz w:val="28"/>
          <w:szCs w:val="28"/>
        </w:rPr>
        <w:t xml:space="preserve"> Л. Я. Контрольные и проверочные по алгебре 7-9 классы. М.: Просвещение, 2009. </w:t>
      </w:r>
    </w:p>
    <w:p w:rsidR="00F64851" w:rsidRPr="0076738F" w:rsidRDefault="00F64851" w:rsidP="00AC01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 xml:space="preserve">13. Лысенко Ф.Ф., </w:t>
      </w:r>
      <w:proofErr w:type="spellStart"/>
      <w:r w:rsidRPr="0076738F">
        <w:rPr>
          <w:rFonts w:ascii="Times New Roman" w:hAnsi="Times New Roman"/>
          <w:sz w:val="28"/>
          <w:szCs w:val="28"/>
        </w:rPr>
        <w:t>Кулабухова</w:t>
      </w:r>
      <w:proofErr w:type="spellEnd"/>
      <w:r w:rsidRPr="0076738F">
        <w:rPr>
          <w:rFonts w:ascii="Times New Roman" w:hAnsi="Times New Roman"/>
          <w:sz w:val="28"/>
          <w:szCs w:val="28"/>
        </w:rPr>
        <w:t xml:space="preserve"> С.Ю. Математика . 9 класс. Тематические тесты для подготовки к ГИА-9. Алгебра, геометрия, теория вероятностей и статистика: </w:t>
      </w:r>
      <w:proofErr w:type="gramStart"/>
      <w:r w:rsidRPr="0076738F">
        <w:rPr>
          <w:rFonts w:ascii="Times New Roman" w:hAnsi="Times New Roman"/>
          <w:sz w:val="28"/>
          <w:szCs w:val="28"/>
        </w:rPr>
        <w:t>учебно-методическое</w:t>
      </w:r>
      <w:proofErr w:type="gramEnd"/>
      <w:r w:rsidRPr="0076738F">
        <w:rPr>
          <w:rFonts w:ascii="Times New Roman" w:hAnsi="Times New Roman"/>
          <w:sz w:val="28"/>
          <w:szCs w:val="28"/>
        </w:rPr>
        <w:t xml:space="preserve"> пособие-Ростов-на-Дону: Легион-М, 2011</w:t>
      </w:r>
    </w:p>
    <w:p w:rsidR="00F64851" w:rsidRPr="0076738F" w:rsidRDefault="00F64851" w:rsidP="00AC01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64851" w:rsidRPr="0076738F" w:rsidRDefault="00F64851" w:rsidP="00AC017A">
      <w:pPr>
        <w:pStyle w:val="a3"/>
        <w:ind w:left="720" w:firstLine="426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</w:rPr>
        <w:t>Используемые ИНТЕТНЕ</w:t>
      </w:r>
      <w:proofErr w:type="gramStart"/>
      <w:r w:rsidRPr="0076738F">
        <w:rPr>
          <w:rFonts w:ascii="Times New Roman" w:hAnsi="Times New Roman"/>
          <w:sz w:val="28"/>
          <w:szCs w:val="28"/>
        </w:rPr>
        <w:t>Т-</w:t>
      </w:r>
      <w:proofErr w:type="gramEnd"/>
      <w:r w:rsidRPr="0076738F">
        <w:rPr>
          <w:rFonts w:ascii="Times New Roman" w:hAnsi="Times New Roman"/>
          <w:sz w:val="28"/>
          <w:szCs w:val="28"/>
        </w:rPr>
        <w:t xml:space="preserve"> ресурсы</w:t>
      </w:r>
    </w:p>
    <w:p w:rsidR="00F64851" w:rsidRPr="0076738F" w:rsidRDefault="00F64851" w:rsidP="00AC017A">
      <w:pPr>
        <w:pStyle w:val="a3"/>
        <w:ind w:left="720" w:firstLine="426"/>
        <w:rPr>
          <w:rFonts w:ascii="Times New Roman" w:hAnsi="Times New Roman"/>
          <w:sz w:val="28"/>
          <w:szCs w:val="28"/>
        </w:rPr>
      </w:pPr>
      <w:r w:rsidRPr="0076738F">
        <w:rPr>
          <w:rFonts w:ascii="Times New Roman" w:hAnsi="Times New Roman"/>
          <w:sz w:val="28"/>
          <w:szCs w:val="28"/>
          <w:lang w:val="en-US"/>
        </w:rPr>
        <w:t>http</w:t>
      </w:r>
      <w:r w:rsidRPr="0076738F">
        <w:rPr>
          <w:rFonts w:ascii="Times New Roman" w:hAnsi="Times New Roman"/>
          <w:sz w:val="28"/>
          <w:szCs w:val="28"/>
        </w:rPr>
        <w:t>://</w:t>
      </w:r>
      <w:r w:rsidRPr="0076738F">
        <w:rPr>
          <w:rFonts w:ascii="Times New Roman" w:hAnsi="Times New Roman"/>
          <w:sz w:val="28"/>
          <w:szCs w:val="28"/>
          <w:lang w:val="en-US"/>
        </w:rPr>
        <w:t>www</w:t>
      </w:r>
      <w:r w:rsidRPr="0076738F">
        <w:rPr>
          <w:rFonts w:ascii="Times New Roman" w:hAnsi="Times New Roman"/>
          <w:sz w:val="28"/>
          <w:szCs w:val="28"/>
        </w:rPr>
        <w:t>.</w:t>
      </w:r>
      <w:proofErr w:type="spellStart"/>
      <w:r w:rsidRPr="0076738F">
        <w:rPr>
          <w:rFonts w:ascii="Times New Roman" w:hAnsi="Times New Roman"/>
          <w:sz w:val="28"/>
          <w:szCs w:val="28"/>
          <w:lang w:val="en-US"/>
        </w:rPr>
        <w:t>mathvaz</w:t>
      </w:r>
      <w:proofErr w:type="spellEnd"/>
      <w:r w:rsidRPr="0076738F">
        <w:rPr>
          <w:rFonts w:ascii="Times New Roman" w:hAnsi="Times New Roman"/>
          <w:sz w:val="28"/>
          <w:szCs w:val="28"/>
        </w:rPr>
        <w:t>.</w:t>
      </w:r>
      <w:proofErr w:type="spellStart"/>
      <w:r w:rsidRPr="0076738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6738F">
        <w:rPr>
          <w:rFonts w:ascii="Times New Roman" w:hAnsi="Times New Roman"/>
          <w:sz w:val="28"/>
          <w:szCs w:val="28"/>
        </w:rPr>
        <w:t>/</w:t>
      </w:r>
      <w:proofErr w:type="spellStart"/>
      <w:r w:rsidRPr="0076738F">
        <w:rPr>
          <w:rFonts w:ascii="Times New Roman" w:hAnsi="Times New Roman"/>
          <w:sz w:val="28"/>
          <w:szCs w:val="28"/>
          <w:lang w:val="en-US"/>
        </w:rPr>
        <w:t>rprogram</w:t>
      </w:r>
      <w:proofErr w:type="spellEnd"/>
      <w:r w:rsidRPr="0076738F">
        <w:rPr>
          <w:rFonts w:ascii="Times New Roman" w:hAnsi="Times New Roman"/>
          <w:sz w:val="28"/>
          <w:szCs w:val="28"/>
        </w:rPr>
        <w:t>.</w:t>
      </w:r>
      <w:proofErr w:type="spellStart"/>
      <w:r w:rsidRPr="0076738F">
        <w:rPr>
          <w:rFonts w:ascii="Times New Roman" w:hAnsi="Times New Roman"/>
          <w:sz w:val="28"/>
          <w:szCs w:val="28"/>
          <w:lang w:val="en-US"/>
        </w:rPr>
        <w:t>php</w:t>
      </w:r>
      <w:proofErr w:type="spellEnd"/>
    </w:p>
    <w:p w:rsidR="00F64851" w:rsidRPr="0076738F" w:rsidRDefault="00F64851" w:rsidP="00AC01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64851" w:rsidRPr="0076738F" w:rsidSect="00C2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6EE11B6"/>
    <w:multiLevelType w:val="hybridMultilevel"/>
    <w:tmpl w:val="714ABC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BF4242"/>
    <w:multiLevelType w:val="hybridMultilevel"/>
    <w:tmpl w:val="2DB27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656F2"/>
    <w:multiLevelType w:val="hybridMultilevel"/>
    <w:tmpl w:val="A6DA683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1B74CBD"/>
    <w:multiLevelType w:val="hybridMultilevel"/>
    <w:tmpl w:val="7188D6D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4826DEA"/>
    <w:multiLevelType w:val="hybridMultilevel"/>
    <w:tmpl w:val="D5942B6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8EC5421"/>
    <w:multiLevelType w:val="multilevel"/>
    <w:tmpl w:val="6ABC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73BB5"/>
    <w:multiLevelType w:val="hybridMultilevel"/>
    <w:tmpl w:val="C7A69D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8A3946"/>
    <w:multiLevelType w:val="hybridMultilevel"/>
    <w:tmpl w:val="F25A1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825F7"/>
    <w:multiLevelType w:val="hybridMultilevel"/>
    <w:tmpl w:val="3A7CF1E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4613AA5"/>
    <w:multiLevelType w:val="hybridMultilevel"/>
    <w:tmpl w:val="3B24637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D924043"/>
    <w:multiLevelType w:val="hybridMultilevel"/>
    <w:tmpl w:val="FBF6DA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DC90953"/>
    <w:multiLevelType w:val="multilevel"/>
    <w:tmpl w:val="BF440CAA"/>
    <w:styleLink w:val="WWNum5"/>
    <w:lvl w:ilvl="0">
      <w:numFmt w:val="bullet"/>
      <w:lvlText w:val="-"/>
      <w:lvlJc w:val="left"/>
      <w:rPr>
        <w:rFonts w:ascii="Verdana" w:hAnsi="Verdan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44664017"/>
    <w:multiLevelType w:val="hybridMultilevel"/>
    <w:tmpl w:val="FEA23C1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D950C3E"/>
    <w:multiLevelType w:val="hybridMultilevel"/>
    <w:tmpl w:val="D298C8B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31B0715"/>
    <w:multiLevelType w:val="hybridMultilevel"/>
    <w:tmpl w:val="C438549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376138B"/>
    <w:multiLevelType w:val="hybridMultilevel"/>
    <w:tmpl w:val="0456D48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7A92EEB"/>
    <w:multiLevelType w:val="multilevel"/>
    <w:tmpl w:val="58948DD0"/>
    <w:styleLink w:val="WWNum2"/>
    <w:lvl w:ilvl="0">
      <w:numFmt w:val="bullet"/>
      <w:lvlText w:val=""/>
      <w:lvlJc w:val="left"/>
      <w:rPr>
        <w:rFonts w:ascii="Symbol" w:eastAsia="Times New Roman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6D3A0624"/>
    <w:multiLevelType w:val="hybridMultilevel"/>
    <w:tmpl w:val="6A3601B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F4E5EF7"/>
    <w:multiLevelType w:val="hybridMultilevel"/>
    <w:tmpl w:val="F6884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2781E"/>
    <w:multiLevelType w:val="hybridMultilevel"/>
    <w:tmpl w:val="D0A85AF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8C204FB"/>
    <w:multiLevelType w:val="multilevel"/>
    <w:tmpl w:val="60BEBDD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790052B4"/>
    <w:multiLevelType w:val="hybridMultilevel"/>
    <w:tmpl w:val="E6CE28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7C2900BB"/>
    <w:multiLevelType w:val="hybridMultilevel"/>
    <w:tmpl w:val="79D69B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4"/>
  </w:num>
  <w:num w:numId="4">
    <w:abstractNumId w:val="21"/>
  </w:num>
  <w:num w:numId="5">
    <w:abstractNumId w:val="25"/>
  </w:num>
  <w:num w:numId="6">
    <w:abstractNumId w:val="7"/>
  </w:num>
  <w:num w:numId="7">
    <w:abstractNumId w:val="18"/>
  </w:num>
  <w:num w:numId="8">
    <w:abstractNumId w:val="8"/>
  </w:num>
  <w:num w:numId="9">
    <w:abstractNumId w:val="23"/>
  </w:num>
  <w:num w:numId="10">
    <w:abstractNumId w:val="13"/>
  </w:num>
  <w:num w:numId="11">
    <w:abstractNumId w:val="12"/>
  </w:num>
  <w:num w:numId="12">
    <w:abstractNumId w:val="19"/>
  </w:num>
  <w:num w:numId="13">
    <w:abstractNumId w:val="16"/>
  </w:num>
  <w:num w:numId="14">
    <w:abstractNumId w:val="6"/>
  </w:num>
  <w:num w:numId="15">
    <w:abstractNumId w:val="17"/>
  </w:num>
  <w:num w:numId="16">
    <w:abstractNumId w:val="22"/>
  </w:num>
  <w:num w:numId="17">
    <w:abstractNumId w:val="11"/>
  </w:num>
  <w:num w:numId="18">
    <w:abstractNumId w:val="5"/>
  </w:num>
  <w:num w:numId="19">
    <w:abstractNumId w:val="14"/>
  </w:num>
  <w:num w:numId="20">
    <w:abstractNumId w:val="4"/>
  </w:num>
  <w:num w:numId="21">
    <w:abstractNumId w:val="10"/>
  </w:num>
  <w:num w:numId="22">
    <w:abstractNumId w:val="26"/>
  </w:num>
  <w:num w:numId="2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EB"/>
    <w:rsid w:val="00006019"/>
    <w:rsid w:val="00093F9E"/>
    <w:rsid w:val="000A02D5"/>
    <w:rsid w:val="00135D8E"/>
    <w:rsid w:val="00182A74"/>
    <w:rsid w:val="001C606C"/>
    <w:rsid w:val="001E2C19"/>
    <w:rsid w:val="001F4F29"/>
    <w:rsid w:val="002066A8"/>
    <w:rsid w:val="002126A0"/>
    <w:rsid w:val="00267362"/>
    <w:rsid w:val="002B7695"/>
    <w:rsid w:val="002C0604"/>
    <w:rsid w:val="002C29F7"/>
    <w:rsid w:val="00316BD1"/>
    <w:rsid w:val="00370C4C"/>
    <w:rsid w:val="0039288C"/>
    <w:rsid w:val="004312BC"/>
    <w:rsid w:val="00435955"/>
    <w:rsid w:val="00472998"/>
    <w:rsid w:val="004C6B26"/>
    <w:rsid w:val="005716D3"/>
    <w:rsid w:val="005D6B81"/>
    <w:rsid w:val="005F6F41"/>
    <w:rsid w:val="006673D0"/>
    <w:rsid w:val="00714E63"/>
    <w:rsid w:val="0076738F"/>
    <w:rsid w:val="007A1231"/>
    <w:rsid w:val="007A1BE0"/>
    <w:rsid w:val="007C36FE"/>
    <w:rsid w:val="007E0FE3"/>
    <w:rsid w:val="00832D80"/>
    <w:rsid w:val="008847EB"/>
    <w:rsid w:val="008B0321"/>
    <w:rsid w:val="008D5D64"/>
    <w:rsid w:val="00910C97"/>
    <w:rsid w:val="00977965"/>
    <w:rsid w:val="009B69F4"/>
    <w:rsid w:val="009F6C84"/>
    <w:rsid w:val="00A259CA"/>
    <w:rsid w:val="00A44C82"/>
    <w:rsid w:val="00A52BBE"/>
    <w:rsid w:val="00A80013"/>
    <w:rsid w:val="00A84C2D"/>
    <w:rsid w:val="00AB3FDF"/>
    <w:rsid w:val="00AC017A"/>
    <w:rsid w:val="00AC61AC"/>
    <w:rsid w:val="00AE52CC"/>
    <w:rsid w:val="00C21571"/>
    <w:rsid w:val="00C40E0C"/>
    <w:rsid w:val="00C60015"/>
    <w:rsid w:val="00CA4CFF"/>
    <w:rsid w:val="00D00742"/>
    <w:rsid w:val="00D058B3"/>
    <w:rsid w:val="00D179DA"/>
    <w:rsid w:val="00E61552"/>
    <w:rsid w:val="00E7370A"/>
    <w:rsid w:val="00E97EF6"/>
    <w:rsid w:val="00F11003"/>
    <w:rsid w:val="00F3216B"/>
    <w:rsid w:val="00F6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847EB"/>
    <w:pPr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8847EB"/>
    <w:pPr>
      <w:spacing w:after="120"/>
    </w:pPr>
  </w:style>
  <w:style w:type="paragraph" w:customStyle="1" w:styleId="Heading51">
    <w:name w:val="Heading 51"/>
    <w:basedOn w:val="Standard"/>
    <w:next w:val="Textbody"/>
    <w:uiPriority w:val="99"/>
    <w:rsid w:val="008847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81">
    <w:name w:val="Heading 81"/>
    <w:basedOn w:val="Standard"/>
    <w:next w:val="Textbody"/>
    <w:uiPriority w:val="99"/>
    <w:rsid w:val="008847EB"/>
    <w:pPr>
      <w:spacing w:before="240" w:after="60"/>
      <w:outlineLvl w:val="7"/>
    </w:pPr>
    <w:rPr>
      <w:i/>
      <w:iCs/>
    </w:rPr>
  </w:style>
  <w:style w:type="paragraph" w:styleId="HTML">
    <w:name w:val="HTML Preformatted"/>
    <w:basedOn w:val="Standard"/>
    <w:link w:val="HTML0"/>
    <w:uiPriority w:val="99"/>
    <w:semiHidden/>
    <w:rsid w:val="00884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847EB"/>
    <w:rPr>
      <w:rFonts w:ascii="Courier New" w:eastAsia="Arial Unicode MS" w:hAnsi="Courier New" w:cs="Courier New"/>
      <w:kern w:val="3"/>
      <w:sz w:val="20"/>
      <w:szCs w:val="20"/>
      <w:lang w:eastAsia="zh-CN" w:bidi="hi-IN"/>
    </w:rPr>
  </w:style>
  <w:style w:type="paragraph" w:styleId="a3">
    <w:name w:val="No Spacing"/>
    <w:uiPriority w:val="99"/>
    <w:qFormat/>
    <w:rsid w:val="008847EB"/>
    <w:rPr>
      <w:sz w:val="22"/>
      <w:szCs w:val="22"/>
    </w:rPr>
  </w:style>
  <w:style w:type="paragraph" w:styleId="a4">
    <w:name w:val="Normal (Web)"/>
    <w:basedOn w:val="a"/>
    <w:uiPriority w:val="99"/>
    <w:rsid w:val="00832D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Plain Text"/>
    <w:basedOn w:val="a"/>
    <w:link w:val="a6"/>
    <w:rsid w:val="00832D8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832D80"/>
    <w:rPr>
      <w:rFonts w:ascii="Courier New" w:hAnsi="Courier New" w:cs="Times New Roman"/>
      <w:sz w:val="20"/>
      <w:szCs w:val="20"/>
    </w:rPr>
  </w:style>
  <w:style w:type="paragraph" w:customStyle="1" w:styleId="NR">
    <w:name w:val="NR"/>
    <w:basedOn w:val="a"/>
    <w:uiPriority w:val="99"/>
    <w:rsid w:val="00832D80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WW-">
    <w:name w:val="WW-Обычный (веб)"/>
    <w:basedOn w:val="a"/>
    <w:uiPriority w:val="99"/>
    <w:rsid w:val="00A80013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7">
    <w:name w:val="List Paragraph"/>
    <w:basedOn w:val="a"/>
    <w:uiPriority w:val="99"/>
    <w:qFormat/>
    <w:rsid w:val="00D058B3"/>
    <w:pPr>
      <w:ind w:left="720"/>
      <w:contextualSpacing/>
    </w:pPr>
  </w:style>
  <w:style w:type="numbering" w:customStyle="1" w:styleId="WWNum5">
    <w:name w:val="WWNum5"/>
    <w:rsid w:val="00254B1B"/>
    <w:pPr>
      <w:numPr>
        <w:numId w:val="1"/>
      </w:numPr>
    </w:pPr>
  </w:style>
  <w:style w:type="numbering" w:customStyle="1" w:styleId="WWNum2">
    <w:name w:val="WWNum2"/>
    <w:rsid w:val="00254B1B"/>
    <w:pPr>
      <w:numPr>
        <w:numId w:val="2"/>
      </w:numPr>
    </w:pPr>
  </w:style>
  <w:style w:type="numbering" w:customStyle="1" w:styleId="WWNum1">
    <w:name w:val="WWNum1"/>
    <w:rsid w:val="00254B1B"/>
    <w:pPr>
      <w:numPr>
        <w:numId w:val="3"/>
      </w:numPr>
    </w:pPr>
  </w:style>
  <w:style w:type="paragraph" w:styleId="a8">
    <w:name w:val="Balloon Text"/>
    <w:basedOn w:val="a"/>
    <w:link w:val="a9"/>
    <w:uiPriority w:val="99"/>
    <w:semiHidden/>
    <w:unhideWhenUsed/>
    <w:rsid w:val="0000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847EB"/>
    <w:pPr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8847EB"/>
    <w:pPr>
      <w:spacing w:after="120"/>
    </w:pPr>
  </w:style>
  <w:style w:type="paragraph" w:customStyle="1" w:styleId="Heading51">
    <w:name w:val="Heading 51"/>
    <w:basedOn w:val="Standard"/>
    <w:next w:val="Textbody"/>
    <w:uiPriority w:val="99"/>
    <w:rsid w:val="008847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81">
    <w:name w:val="Heading 81"/>
    <w:basedOn w:val="Standard"/>
    <w:next w:val="Textbody"/>
    <w:uiPriority w:val="99"/>
    <w:rsid w:val="008847EB"/>
    <w:pPr>
      <w:spacing w:before="240" w:after="60"/>
      <w:outlineLvl w:val="7"/>
    </w:pPr>
    <w:rPr>
      <w:i/>
      <w:iCs/>
    </w:rPr>
  </w:style>
  <w:style w:type="paragraph" w:styleId="HTML">
    <w:name w:val="HTML Preformatted"/>
    <w:basedOn w:val="Standard"/>
    <w:link w:val="HTML0"/>
    <w:uiPriority w:val="99"/>
    <w:semiHidden/>
    <w:rsid w:val="00884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847EB"/>
    <w:rPr>
      <w:rFonts w:ascii="Courier New" w:eastAsia="Arial Unicode MS" w:hAnsi="Courier New" w:cs="Courier New"/>
      <w:kern w:val="3"/>
      <w:sz w:val="20"/>
      <w:szCs w:val="20"/>
      <w:lang w:eastAsia="zh-CN" w:bidi="hi-IN"/>
    </w:rPr>
  </w:style>
  <w:style w:type="paragraph" w:styleId="a3">
    <w:name w:val="No Spacing"/>
    <w:uiPriority w:val="99"/>
    <w:qFormat/>
    <w:rsid w:val="008847EB"/>
    <w:rPr>
      <w:sz w:val="22"/>
      <w:szCs w:val="22"/>
    </w:rPr>
  </w:style>
  <w:style w:type="paragraph" w:styleId="a4">
    <w:name w:val="Normal (Web)"/>
    <w:basedOn w:val="a"/>
    <w:uiPriority w:val="99"/>
    <w:rsid w:val="00832D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Plain Text"/>
    <w:basedOn w:val="a"/>
    <w:link w:val="a6"/>
    <w:rsid w:val="00832D8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832D80"/>
    <w:rPr>
      <w:rFonts w:ascii="Courier New" w:hAnsi="Courier New" w:cs="Times New Roman"/>
      <w:sz w:val="20"/>
      <w:szCs w:val="20"/>
    </w:rPr>
  </w:style>
  <w:style w:type="paragraph" w:customStyle="1" w:styleId="NR">
    <w:name w:val="NR"/>
    <w:basedOn w:val="a"/>
    <w:uiPriority w:val="99"/>
    <w:rsid w:val="00832D80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WW-">
    <w:name w:val="WW-Обычный (веб)"/>
    <w:basedOn w:val="a"/>
    <w:uiPriority w:val="99"/>
    <w:rsid w:val="00A80013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7">
    <w:name w:val="List Paragraph"/>
    <w:basedOn w:val="a"/>
    <w:uiPriority w:val="99"/>
    <w:qFormat/>
    <w:rsid w:val="00D058B3"/>
    <w:pPr>
      <w:ind w:left="720"/>
      <w:contextualSpacing/>
    </w:pPr>
  </w:style>
  <w:style w:type="numbering" w:customStyle="1" w:styleId="WWNum5">
    <w:name w:val="WWNum5"/>
    <w:rsid w:val="00254B1B"/>
    <w:pPr>
      <w:numPr>
        <w:numId w:val="1"/>
      </w:numPr>
    </w:pPr>
  </w:style>
  <w:style w:type="numbering" w:customStyle="1" w:styleId="WWNum2">
    <w:name w:val="WWNum2"/>
    <w:rsid w:val="00254B1B"/>
    <w:pPr>
      <w:numPr>
        <w:numId w:val="2"/>
      </w:numPr>
    </w:pPr>
  </w:style>
  <w:style w:type="numbering" w:customStyle="1" w:styleId="WWNum1">
    <w:name w:val="WWNum1"/>
    <w:rsid w:val="00254B1B"/>
    <w:pPr>
      <w:numPr>
        <w:numId w:val="3"/>
      </w:numPr>
    </w:pPr>
  </w:style>
  <w:style w:type="paragraph" w:styleId="a8">
    <w:name w:val="Balloon Text"/>
    <w:basedOn w:val="a"/>
    <w:link w:val="a9"/>
    <w:uiPriority w:val="99"/>
    <w:semiHidden/>
    <w:unhideWhenUsed/>
    <w:rsid w:val="0000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2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ka.ru/" TargetMode="External"/><Relationship Id="rId13" Type="http://schemas.openxmlformats.org/officeDocument/2006/relationships/hyperlink" Target="http://teacher.fio.ru" TargetMode="External"/><Relationship Id="rId18" Type="http://schemas.openxmlformats.org/officeDocument/2006/relationships/hyperlink" Target="http://www.int-edu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eek.diary.ru/" TargetMode="External"/><Relationship Id="rId12" Type="http://schemas.openxmlformats.org/officeDocument/2006/relationships/hyperlink" Target="http://uztest.ru/" TargetMode="External"/><Relationship Id="rId17" Type="http://schemas.openxmlformats.org/officeDocument/2006/relationships/hyperlink" Target="http://www.sumirea.ru/narticle70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hportal.ru/" TargetMode="External"/><Relationship Id="rId20" Type="http://schemas.openxmlformats.org/officeDocument/2006/relationships/hyperlink" Target="http://www.encycloped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leng.ru/edu/math3.htm" TargetMode="External"/><Relationship Id="rId11" Type="http://schemas.openxmlformats.org/officeDocument/2006/relationships/hyperlink" Target="http://www.kokch.kts.ru/cd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sovet.org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mega.k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.gov.ru/" TargetMode="External"/><Relationship Id="rId14" Type="http://schemas.openxmlformats.org/officeDocument/2006/relationships/hyperlink" Target="http://www.it-n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2991</Words>
  <Characters>24425</Characters>
  <Application>Microsoft Office Word</Application>
  <DocSecurity>0</DocSecurity>
  <Lines>203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Октябрина Бадараева</cp:lastModifiedBy>
  <cp:revision>6</cp:revision>
  <cp:lastPrinted>2014-11-25T18:42:00Z</cp:lastPrinted>
  <dcterms:created xsi:type="dcterms:W3CDTF">2014-11-25T17:23:00Z</dcterms:created>
  <dcterms:modified xsi:type="dcterms:W3CDTF">2016-02-17T14:41:00Z</dcterms:modified>
</cp:coreProperties>
</file>