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85A" w:rsidRDefault="003F706C">
      <w:pPr>
        <w:ind w:left="5529"/>
        <w:jc w:val="center"/>
        <w:rPr>
          <w:sz w:val="22"/>
          <w:szCs w:val="22"/>
        </w:rPr>
      </w:pPr>
      <w:r>
        <w:rPr>
          <w:sz w:val="22"/>
          <w:szCs w:val="22"/>
        </w:rPr>
        <w:t>УТВЕРЖДЕН</w:t>
      </w:r>
    </w:p>
    <w:p w:rsidR="00BE085A" w:rsidRDefault="00BE085A">
      <w:pPr>
        <w:ind w:left="5529"/>
        <w:rPr>
          <w:sz w:val="22"/>
          <w:szCs w:val="22"/>
        </w:rPr>
      </w:pPr>
      <w:r>
        <w:rPr>
          <w:sz w:val="22"/>
          <w:szCs w:val="22"/>
        </w:rPr>
        <w:t>постановлением  администрации</w:t>
      </w:r>
    </w:p>
    <w:p w:rsidR="00BE085A" w:rsidRPr="003F706C" w:rsidRDefault="00BE085A">
      <w:pPr>
        <w:ind w:left="5529"/>
        <w:rPr>
          <w:sz w:val="22"/>
          <w:szCs w:val="22"/>
        </w:rPr>
      </w:pPr>
      <w:r>
        <w:rPr>
          <w:sz w:val="22"/>
          <w:szCs w:val="22"/>
        </w:rPr>
        <w:t>муниципального р</w:t>
      </w:r>
      <w:r w:rsidR="003F706C">
        <w:rPr>
          <w:sz w:val="22"/>
          <w:szCs w:val="22"/>
        </w:rPr>
        <w:t>айона «</w:t>
      </w:r>
      <w:proofErr w:type="spellStart"/>
      <w:r w:rsidR="003F706C">
        <w:rPr>
          <w:sz w:val="22"/>
          <w:szCs w:val="22"/>
        </w:rPr>
        <w:t>Могойтуйский</w:t>
      </w:r>
      <w:proofErr w:type="spellEnd"/>
      <w:r w:rsidR="003F706C">
        <w:rPr>
          <w:sz w:val="22"/>
          <w:szCs w:val="22"/>
        </w:rPr>
        <w:t xml:space="preserve"> район» от 3 апреля 2012 года № 205</w:t>
      </w:r>
    </w:p>
    <w:p w:rsidR="00BE085A" w:rsidRDefault="00BE085A">
      <w:pPr>
        <w:ind w:left="5954"/>
      </w:pPr>
    </w:p>
    <w:p w:rsidR="00BE085A" w:rsidRDefault="00BE085A">
      <w:pPr>
        <w:ind w:left="0"/>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pPr>
    </w:p>
    <w:p w:rsidR="00BE085A" w:rsidRDefault="00BE085A">
      <w:pPr>
        <w:ind w:left="0"/>
      </w:pPr>
    </w:p>
    <w:p w:rsidR="00BE085A" w:rsidRDefault="00BE085A">
      <w:pPr>
        <w:ind w:left="0"/>
      </w:pPr>
    </w:p>
    <w:p w:rsidR="00BE085A" w:rsidRDefault="00BE085A">
      <w:pPr>
        <w:pStyle w:val="5"/>
        <w:ind w:left="0"/>
        <w:jc w:val="both"/>
        <w:rPr>
          <w:sz w:val="24"/>
        </w:rPr>
      </w:pPr>
      <w:r>
        <w:rPr>
          <w:sz w:val="24"/>
        </w:rPr>
        <w:t>УСТАВ</w:t>
      </w:r>
    </w:p>
    <w:p w:rsidR="00BE085A" w:rsidRDefault="00BE085A">
      <w:pPr>
        <w:ind w:left="4320" w:hanging="4320"/>
      </w:pPr>
    </w:p>
    <w:p w:rsidR="00BE085A" w:rsidRDefault="00BE085A">
      <w:pPr>
        <w:ind w:left="4320" w:hanging="4320"/>
        <w:rPr>
          <w:sz w:val="48"/>
          <w:szCs w:val="48"/>
        </w:rPr>
      </w:pPr>
    </w:p>
    <w:p w:rsidR="00BE085A" w:rsidRDefault="00BE085A">
      <w:pPr>
        <w:pStyle w:val="5"/>
        <w:tabs>
          <w:tab w:val="clear" w:pos="0"/>
        </w:tabs>
        <w:ind w:left="0" w:firstLine="0"/>
        <w:rPr>
          <w:sz w:val="48"/>
          <w:szCs w:val="48"/>
        </w:rPr>
      </w:pPr>
      <w:r>
        <w:rPr>
          <w:sz w:val="48"/>
          <w:szCs w:val="48"/>
        </w:rPr>
        <w:t>УСТАВ</w:t>
      </w:r>
    </w:p>
    <w:p w:rsidR="00BE085A" w:rsidRDefault="00BE085A">
      <w:pPr>
        <w:ind w:left="4320" w:hanging="4320"/>
        <w:jc w:val="center"/>
        <w:rPr>
          <w:b/>
          <w:bCs/>
          <w:sz w:val="36"/>
          <w:szCs w:val="36"/>
        </w:rPr>
      </w:pPr>
    </w:p>
    <w:p w:rsidR="00A340AD" w:rsidRDefault="006C289B">
      <w:pPr>
        <w:pStyle w:val="6"/>
        <w:ind w:left="0" w:firstLine="0"/>
        <w:rPr>
          <w:b w:val="0"/>
          <w:sz w:val="36"/>
          <w:szCs w:val="36"/>
        </w:rPr>
      </w:pPr>
      <w:r>
        <w:rPr>
          <w:b w:val="0"/>
          <w:sz w:val="36"/>
          <w:szCs w:val="36"/>
        </w:rPr>
        <w:t>муниципального</w:t>
      </w:r>
    </w:p>
    <w:p w:rsidR="00BE085A" w:rsidRDefault="00BE085A">
      <w:pPr>
        <w:pStyle w:val="6"/>
        <w:ind w:left="0" w:firstLine="0"/>
        <w:rPr>
          <w:b w:val="0"/>
          <w:sz w:val="36"/>
          <w:szCs w:val="36"/>
        </w:rPr>
      </w:pPr>
      <w:r>
        <w:rPr>
          <w:b w:val="0"/>
          <w:sz w:val="36"/>
          <w:szCs w:val="36"/>
        </w:rPr>
        <w:t xml:space="preserve"> общеобразовательного учреждения</w:t>
      </w:r>
    </w:p>
    <w:p w:rsidR="00BE085A" w:rsidRDefault="00BE085A" w:rsidP="006C289B">
      <w:pPr>
        <w:pStyle w:val="6"/>
        <w:ind w:left="0" w:firstLine="0"/>
        <w:rPr>
          <w:b w:val="0"/>
          <w:sz w:val="36"/>
          <w:szCs w:val="36"/>
        </w:rPr>
      </w:pPr>
      <w:r>
        <w:rPr>
          <w:b w:val="0"/>
          <w:sz w:val="36"/>
          <w:szCs w:val="36"/>
        </w:rPr>
        <w:t xml:space="preserve">«Ушарбайская средняя </w:t>
      </w:r>
      <w:r w:rsidR="006C289B">
        <w:rPr>
          <w:b w:val="0"/>
          <w:sz w:val="36"/>
          <w:szCs w:val="36"/>
        </w:rPr>
        <w:t xml:space="preserve">общеобразовательная </w:t>
      </w:r>
      <w:r w:rsidR="00D55358">
        <w:rPr>
          <w:b w:val="0"/>
          <w:sz w:val="36"/>
          <w:szCs w:val="36"/>
        </w:rPr>
        <w:t>ш</w:t>
      </w:r>
      <w:r>
        <w:rPr>
          <w:b w:val="0"/>
          <w:sz w:val="36"/>
          <w:szCs w:val="36"/>
        </w:rPr>
        <w:t>кола»</w:t>
      </w:r>
    </w:p>
    <w:p w:rsidR="00BE085A" w:rsidRDefault="00BE085A">
      <w:pPr>
        <w:ind w:left="4320" w:hanging="4320"/>
        <w:jc w:val="center"/>
        <w:rPr>
          <w:bCs/>
          <w:sz w:val="36"/>
          <w:szCs w:val="36"/>
        </w:rPr>
      </w:pPr>
      <w:r>
        <w:rPr>
          <w:bCs/>
          <w:sz w:val="36"/>
          <w:szCs w:val="36"/>
        </w:rPr>
        <w:t>(новая редакция)</w:t>
      </w:r>
    </w:p>
    <w:p w:rsidR="00BE085A" w:rsidRDefault="00BE085A">
      <w:pPr>
        <w:ind w:left="4320" w:hanging="4320"/>
        <w:jc w:val="center"/>
        <w:rPr>
          <w:b/>
          <w:bCs/>
          <w:sz w:val="36"/>
          <w:szCs w:val="36"/>
        </w:rPr>
      </w:pPr>
    </w:p>
    <w:p w:rsidR="00BE085A" w:rsidRDefault="00BE085A">
      <w:pPr>
        <w:ind w:left="4320" w:hanging="4320"/>
        <w:jc w:val="center"/>
        <w:rPr>
          <w:b/>
          <w:bCs/>
        </w:rPr>
      </w:pPr>
    </w:p>
    <w:p w:rsidR="00BE085A" w:rsidRDefault="00BE085A">
      <w:pPr>
        <w:ind w:left="0"/>
      </w:pPr>
    </w:p>
    <w:p w:rsidR="00BE085A" w:rsidRDefault="00BE085A">
      <w:pPr>
        <w:ind w:left="0"/>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ind w:left="0"/>
        <w:jc w:val="right"/>
      </w:pPr>
    </w:p>
    <w:p w:rsidR="00BE085A" w:rsidRDefault="00BE085A">
      <w:pPr>
        <w:tabs>
          <w:tab w:val="left" w:pos="4678"/>
        </w:tabs>
        <w:ind w:left="4962"/>
        <w:jc w:val="left"/>
        <w:rPr>
          <w:bCs/>
          <w:sz w:val="22"/>
          <w:szCs w:val="22"/>
        </w:rPr>
      </w:pPr>
      <w:proofErr w:type="gramStart"/>
      <w:r>
        <w:rPr>
          <w:bCs/>
          <w:sz w:val="22"/>
          <w:szCs w:val="22"/>
        </w:rPr>
        <w:t>Принят</w:t>
      </w:r>
      <w:proofErr w:type="gramEnd"/>
      <w:r w:rsidR="00235A74">
        <w:rPr>
          <w:bCs/>
          <w:sz w:val="22"/>
          <w:szCs w:val="22"/>
        </w:rPr>
        <w:t xml:space="preserve"> на о</w:t>
      </w:r>
      <w:r>
        <w:rPr>
          <w:bCs/>
          <w:sz w:val="22"/>
          <w:szCs w:val="22"/>
        </w:rPr>
        <w:t>бщем собрании трудового коллектива</w:t>
      </w:r>
    </w:p>
    <w:p w:rsidR="00BE085A" w:rsidRDefault="00BE085A">
      <w:pPr>
        <w:tabs>
          <w:tab w:val="left" w:pos="4678"/>
        </w:tabs>
        <w:ind w:left="4962"/>
        <w:jc w:val="left"/>
        <w:rPr>
          <w:bCs/>
          <w:sz w:val="22"/>
          <w:szCs w:val="22"/>
        </w:rPr>
      </w:pPr>
      <w:r>
        <w:rPr>
          <w:bCs/>
          <w:sz w:val="22"/>
          <w:szCs w:val="22"/>
        </w:rPr>
        <w:t xml:space="preserve">муниципального </w:t>
      </w:r>
      <w:r w:rsidR="00235A74">
        <w:rPr>
          <w:bCs/>
          <w:sz w:val="22"/>
          <w:szCs w:val="22"/>
        </w:rPr>
        <w:t>общеобразовательного</w:t>
      </w:r>
      <w:r w:rsidR="00235A74" w:rsidRPr="00235A74">
        <w:rPr>
          <w:bCs/>
          <w:sz w:val="22"/>
          <w:szCs w:val="22"/>
        </w:rPr>
        <w:t xml:space="preserve"> </w:t>
      </w:r>
      <w:r>
        <w:rPr>
          <w:bCs/>
          <w:sz w:val="22"/>
          <w:szCs w:val="22"/>
        </w:rPr>
        <w:t>учреждения «Ушарбайская средняя</w:t>
      </w:r>
      <w:r w:rsidR="006C289B">
        <w:rPr>
          <w:bCs/>
          <w:sz w:val="22"/>
          <w:szCs w:val="22"/>
        </w:rPr>
        <w:t xml:space="preserve"> общеобразовательная</w:t>
      </w:r>
      <w:r>
        <w:rPr>
          <w:bCs/>
          <w:sz w:val="22"/>
          <w:szCs w:val="22"/>
        </w:rPr>
        <w:t xml:space="preserve"> школа »</w:t>
      </w:r>
    </w:p>
    <w:p w:rsidR="00BE085A" w:rsidRDefault="00005CF7">
      <w:pPr>
        <w:tabs>
          <w:tab w:val="left" w:pos="4678"/>
        </w:tabs>
        <w:ind w:left="4962"/>
        <w:jc w:val="left"/>
        <w:rPr>
          <w:bCs/>
          <w:sz w:val="22"/>
          <w:szCs w:val="22"/>
        </w:rPr>
      </w:pPr>
      <w:r>
        <w:rPr>
          <w:bCs/>
          <w:sz w:val="22"/>
          <w:szCs w:val="22"/>
        </w:rPr>
        <w:t xml:space="preserve">Протокол № </w:t>
      </w:r>
      <w:r w:rsidR="003F706C">
        <w:rPr>
          <w:bCs/>
          <w:sz w:val="22"/>
          <w:szCs w:val="22"/>
        </w:rPr>
        <w:t xml:space="preserve"> </w:t>
      </w:r>
      <w:r>
        <w:rPr>
          <w:bCs/>
          <w:sz w:val="22"/>
          <w:szCs w:val="22"/>
        </w:rPr>
        <w:t>3</w:t>
      </w:r>
      <w:r w:rsidR="003F706C">
        <w:rPr>
          <w:bCs/>
          <w:sz w:val="22"/>
          <w:szCs w:val="22"/>
        </w:rPr>
        <w:t xml:space="preserve"> </w:t>
      </w:r>
      <w:r w:rsidR="00BE085A">
        <w:rPr>
          <w:bCs/>
          <w:sz w:val="22"/>
          <w:szCs w:val="22"/>
        </w:rPr>
        <w:t xml:space="preserve">от </w:t>
      </w:r>
      <w:r w:rsidR="003F706C">
        <w:rPr>
          <w:bCs/>
          <w:sz w:val="22"/>
          <w:szCs w:val="22"/>
        </w:rPr>
        <w:t xml:space="preserve"> 22 марта 2012 </w:t>
      </w:r>
      <w:r w:rsidR="00BE085A">
        <w:rPr>
          <w:bCs/>
          <w:sz w:val="22"/>
          <w:szCs w:val="22"/>
        </w:rPr>
        <w:t>г.</w:t>
      </w:r>
    </w:p>
    <w:p w:rsidR="00BE085A" w:rsidRDefault="00BE085A">
      <w:pPr>
        <w:ind w:left="5387"/>
        <w:jc w:val="left"/>
      </w:pPr>
    </w:p>
    <w:p w:rsidR="00BE085A" w:rsidRDefault="00BE085A">
      <w:pPr>
        <w:ind w:left="0"/>
      </w:pPr>
    </w:p>
    <w:p w:rsidR="00BE085A" w:rsidRDefault="00BE085A">
      <w:pPr>
        <w:ind w:left="0"/>
      </w:pPr>
    </w:p>
    <w:p w:rsidR="00BE085A" w:rsidRPr="003B4A3D" w:rsidRDefault="003B4A3D" w:rsidP="00F07248">
      <w:pPr>
        <w:pageBreakBefore/>
        <w:ind w:left="0" w:firstLine="709"/>
        <w:jc w:val="center"/>
        <w:rPr>
          <w:b/>
        </w:rPr>
      </w:pPr>
      <w:r>
        <w:rPr>
          <w:b/>
        </w:rPr>
        <w:lastRenderedPageBreak/>
        <w:t>I. ОБЩИЕ ПОЛОЖЕНИЯ</w:t>
      </w:r>
    </w:p>
    <w:p w:rsidR="00BE085A" w:rsidRDefault="00BE085A" w:rsidP="00F07248">
      <w:pPr>
        <w:ind w:left="0" w:firstLine="709"/>
      </w:pPr>
    </w:p>
    <w:p w:rsidR="006C289B" w:rsidRDefault="006C289B" w:rsidP="00F07248">
      <w:pPr>
        <w:numPr>
          <w:ilvl w:val="1"/>
          <w:numId w:val="18"/>
        </w:numPr>
        <w:tabs>
          <w:tab w:val="left" w:pos="284"/>
        </w:tabs>
        <w:ind w:left="0" w:firstLine="709"/>
      </w:pPr>
      <w:proofErr w:type="gramStart"/>
      <w:r>
        <w:t>Муниципальное</w:t>
      </w:r>
      <w:r>
        <w:rPr>
          <w:bCs/>
        </w:rPr>
        <w:t xml:space="preserve"> </w:t>
      </w:r>
      <w:r>
        <w:t xml:space="preserve">общеобразовательное учреждение «Ушарбайская средняя общеобразовательная школа» (далее — Учреждение) создано в соответствии с </w:t>
      </w:r>
      <w:r w:rsidRPr="00967B8E">
        <w:t>Законом Р</w:t>
      </w:r>
      <w:r w:rsidR="00171648">
        <w:t xml:space="preserve">оссийской </w:t>
      </w:r>
      <w:r w:rsidRPr="00967B8E">
        <w:t>Ф</w:t>
      </w:r>
      <w:r w:rsidR="00171648">
        <w:t>едерации</w:t>
      </w:r>
      <w:r w:rsidRPr="00967B8E">
        <w:t xml:space="preserve"> «Об образовании» путем преобразования на основании Постановления Главы администрации муниципального района «</w:t>
      </w:r>
      <w:proofErr w:type="spellStart"/>
      <w:r w:rsidRPr="00967B8E">
        <w:t>Могойтуйский</w:t>
      </w:r>
      <w:proofErr w:type="spellEnd"/>
      <w:r w:rsidRPr="00967B8E">
        <w:t xml:space="preserve"> район» от 23.04.20</w:t>
      </w:r>
      <w:r w:rsidR="00171648">
        <w:t>09 г.</w:t>
      </w:r>
      <w:r w:rsidR="00306C9F" w:rsidRPr="00306C9F">
        <w:t xml:space="preserve"> </w:t>
      </w:r>
      <w:r w:rsidR="00306C9F" w:rsidRPr="00967B8E">
        <w:t>№317</w:t>
      </w:r>
      <w:r w:rsidR="00171648">
        <w:t xml:space="preserve"> «О переименовании </w:t>
      </w:r>
      <w:r w:rsidRPr="00967B8E">
        <w:t>образовательных учреждений муниципального района «Могойтуйский район» в муниципальные общеобразовательные учреждения» в целях реализации прав граждан на получение дошкольного, начального общего, основного общего и среднего (полного</w:t>
      </w:r>
      <w:proofErr w:type="gramEnd"/>
      <w:r w:rsidRPr="00967B8E">
        <w:t>) общего образования.</w:t>
      </w:r>
      <w:r>
        <w:t xml:space="preserve"> </w:t>
      </w:r>
    </w:p>
    <w:p w:rsidR="00F07248" w:rsidRDefault="00F07248" w:rsidP="00F07248">
      <w:pPr>
        <w:tabs>
          <w:tab w:val="left" w:pos="0"/>
        </w:tabs>
        <w:ind w:left="0" w:firstLine="709"/>
      </w:pPr>
      <w:r>
        <w:t xml:space="preserve">Место нахождения Учреждения: </w:t>
      </w:r>
    </w:p>
    <w:p w:rsidR="00F07248" w:rsidRDefault="00F07248" w:rsidP="00F07248">
      <w:pPr>
        <w:ind w:left="0" w:firstLine="709"/>
      </w:pPr>
      <w:r>
        <w:t>Фактический адрес: 6</w:t>
      </w:r>
      <w:r w:rsidR="00F923D5" w:rsidRPr="00F923D5">
        <w:t>73462</w:t>
      </w:r>
      <w:r>
        <w:t xml:space="preserve">, Забайкальский край, </w:t>
      </w:r>
      <w:proofErr w:type="spellStart"/>
      <w:r>
        <w:t>Могойтуйский</w:t>
      </w:r>
      <w:proofErr w:type="spellEnd"/>
      <w:r>
        <w:t xml:space="preserve"> район, </w:t>
      </w:r>
      <w:proofErr w:type="spellStart"/>
      <w:r>
        <w:t>с</w:t>
      </w:r>
      <w:proofErr w:type="gramStart"/>
      <w:r>
        <w:t>.У</w:t>
      </w:r>
      <w:proofErr w:type="gramEnd"/>
      <w:r>
        <w:t>шарбай</w:t>
      </w:r>
      <w:proofErr w:type="spellEnd"/>
      <w:r>
        <w:t xml:space="preserve">, ул. </w:t>
      </w:r>
      <w:proofErr w:type="spellStart"/>
      <w:r>
        <w:t>Дугарова</w:t>
      </w:r>
      <w:proofErr w:type="spellEnd"/>
      <w:r>
        <w:t>, д. № 14.</w:t>
      </w:r>
    </w:p>
    <w:p w:rsidR="00F07248" w:rsidRDefault="00A51015" w:rsidP="00F07248">
      <w:pPr>
        <w:ind w:left="0" w:firstLine="709"/>
      </w:pPr>
      <w:r>
        <w:t xml:space="preserve">Юридический адрес: </w:t>
      </w:r>
      <w:r w:rsidR="001B3CB6">
        <w:t>6</w:t>
      </w:r>
      <w:r w:rsidR="001B3CB6" w:rsidRPr="00F923D5">
        <w:t>73462</w:t>
      </w:r>
      <w:bookmarkStart w:id="0" w:name="_GoBack"/>
      <w:bookmarkEnd w:id="0"/>
      <w:r w:rsidR="00F07248">
        <w:t xml:space="preserve">, Забайкальский край, </w:t>
      </w:r>
      <w:proofErr w:type="spellStart"/>
      <w:r w:rsidR="00F07248">
        <w:t>Могойтуйский</w:t>
      </w:r>
      <w:proofErr w:type="spellEnd"/>
      <w:r w:rsidR="00F07248">
        <w:t xml:space="preserve"> район, </w:t>
      </w:r>
      <w:proofErr w:type="spellStart"/>
      <w:r w:rsidR="00F07248">
        <w:t>с.Ушарбай</w:t>
      </w:r>
      <w:proofErr w:type="spellEnd"/>
      <w:r w:rsidR="00F07248">
        <w:t xml:space="preserve">, ул. </w:t>
      </w:r>
      <w:proofErr w:type="spellStart"/>
      <w:r w:rsidR="00F07248">
        <w:t>Дугарова</w:t>
      </w:r>
      <w:proofErr w:type="spellEnd"/>
      <w:r w:rsidR="00F07248">
        <w:t>, д. № 14.</w:t>
      </w:r>
    </w:p>
    <w:p w:rsidR="00306C9F" w:rsidRPr="00306C9F" w:rsidRDefault="00306C9F" w:rsidP="00F07248">
      <w:pPr>
        <w:ind w:left="0" w:firstLine="709"/>
      </w:pPr>
      <w:r>
        <w:t xml:space="preserve">Электронный адрес: </w:t>
      </w:r>
      <w:r>
        <w:rPr>
          <w:lang w:val="en-US"/>
        </w:rPr>
        <w:t>usharbay@mail.ru</w:t>
      </w:r>
    </w:p>
    <w:p w:rsidR="00F07248" w:rsidRDefault="00F07248" w:rsidP="00F07248">
      <w:pPr>
        <w:numPr>
          <w:ilvl w:val="1"/>
          <w:numId w:val="18"/>
        </w:numPr>
        <w:tabs>
          <w:tab w:val="clear" w:pos="720"/>
          <w:tab w:val="num" w:pos="284"/>
        </w:tabs>
        <w:ind w:left="0" w:firstLine="709"/>
      </w:pPr>
      <w:r>
        <w:t>Учредителем муниципального</w:t>
      </w:r>
      <w:r>
        <w:rPr>
          <w:bCs/>
        </w:rPr>
        <w:t xml:space="preserve"> о</w:t>
      </w:r>
      <w:r>
        <w:t xml:space="preserve">бщеобразовательного учреждения «Ушарбайская средняя общеобразовательная школа» является </w:t>
      </w:r>
      <w:r w:rsidR="002F6442">
        <w:t>муниципальн</w:t>
      </w:r>
      <w:r w:rsidR="00171648">
        <w:t>ый</w:t>
      </w:r>
      <w:r w:rsidR="00B844D6">
        <w:t xml:space="preserve"> район «</w:t>
      </w:r>
      <w:proofErr w:type="spellStart"/>
      <w:r w:rsidR="00B844D6">
        <w:t>Могойтуйский</w:t>
      </w:r>
      <w:proofErr w:type="spellEnd"/>
      <w:r w:rsidR="00B844D6">
        <w:t xml:space="preserve"> район»</w:t>
      </w:r>
      <w:r>
        <w:t xml:space="preserve">. Функции и полномочия учредителя исполняет </w:t>
      </w:r>
      <w:r w:rsidR="002F6442">
        <w:t>администраци</w:t>
      </w:r>
      <w:r w:rsidR="00171648">
        <w:t>я</w:t>
      </w:r>
      <w:r w:rsidR="002F6442">
        <w:t xml:space="preserve"> </w:t>
      </w:r>
      <w:r>
        <w:t>муниципального района «</w:t>
      </w:r>
      <w:proofErr w:type="spellStart"/>
      <w:r>
        <w:t>Могойтуйс</w:t>
      </w:r>
      <w:r w:rsidR="00306C9F">
        <w:t>кий</w:t>
      </w:r>
      <w:proofErr w:type="spellEnd"/>
      <w:r w:rsidR="00306C9F">
        <w:t xml:space="preserve"> район» (далее - Учредитель), а также отдельные функции и полномочия учредителя </w:t>
      </w:r>
      <w:proofErr w:type="gramStart"/>
      <w:r w:rsidR="00306C9F">
        <w:t>согласно</w:t>
      </w:r>
      <w:proofErr w:type="gramEnd"/>
      <w:r w:rsidR="00306C9F">
        <w:t xml:space="preserve"> настоящего Устава исполняет Управление образования и молодежной политики администрации </w:t>
      </w:r>
      <w:proofErr w:type="spellStart"/>
      <w:r w:rsidR="00306C9F">
        <w:t>Могойтуйского</w:t>
      </w:r>
      <w:proofErr w:type="spellEnd"/>
      <w:r w:rsidR="00306C9F">
        <w:t xml:space="preserve"> района «</w:t>
      </w:r>
      <w:proofErr w:type="spellStart"/>
      <w:r w:rsidR="00306C9F">
        <w:t>Могойтуйский</w:t>
      </w:r>
      <w:proofErr w:type="spellEnd"/>
      <w:r w:rsidR="00306C9F">
        <w:t xml:space="preserve"> район»</w:t>
      </w:r>
      <w:r w:rsidR="00005CF7">
        <w:t xml:space="preserve"> </w:t>
      </w:r>
      <w:r w:rsidR="00306C9F">
        <w:t>(далее – Управление образования).</w:t>
      </w:r>
    </w:p>
    <w:p w:rsidR="00F07248" w:rsidRDefault="00171648" w:rsidP="00F07248">
      <w:pPr>
        <w:numPr>
          <w:ilvl w:val="1"/>
          <w:numId w:val="18"/>
        </w:numPr>
        <w:tabs>
          <w:tab w:val="left" w:pos="284"/>
        </w:tabs>
        <w:ind w:left="0" w:firstLine="709"/>
      </w:pPr>
      <w:r>
        <w:t xml:space="preserve">Организационно-правовая </w:t>
      </w:r>
      <w:r w:rsidR="00F07248">
        <w:t xml:space="preserve">форма – муниципальное бюджетное общеобразовательное учреждение. </w:t>
      </w:r>
      <w:r>
        <w:t xml:space="preserve">Тип – бюджетное общеобразовательное учреждение. </w:t>
      </w:r>
      <w:r w:rsidR="00F07248">
        <w:t xml:space="preserve">Полное наименование – Муниципальное </w:t>
      </w:r>
      <w:r w:rsidR="00F07248">
        <w:rPr>
          <w:bCs/>
        </w:rPr>
        <w:t xml:space="preserve"> </w:t>
      </w:r>
      <w:r w:rsidR="00F07248">
        <w:t>общеобразовательное учреждение «Ушарбайская средняя общеобразовательная школа», сокращенное название - МОУ «</w:t>
      </w:r>
      <w:r w:rsidR="000C2742">
        <w:t>У</w:t>
      </w:r>
      <w:r w:rsidR="000B1CFF">
        <w:t>шарбайская средняя школа</w:t>
      </w:r>
      <w:r w:rsidR="00F07248">
        <w:t>».</w:t>
      </w:r>
    </w:p>
    <w:p w:rsidR="006C289B" w:rsidRDefault="006C289B" w:rsidP="00F07248">
      <w:pPr>
        <w:numPr>
          <w:ilvl w:val="1"/>
          <w:numId w:val="18"/>
        </w:numPr>
        <w:tabs>
          <w:tab w:val="left" w:pos="284"/>
        </w:tabs>
        <w:ind w:left="0" w:firstLine="709"/>
      </w:pPr>
      <w:r>
        <w:t>Муниципальное общеобразовательное учреждение «</w:t>
      </w:r>
      <w:proofErr w:type="spellStart"/>
      <w:r>
        <w:t>Ушарбайская</w:t>
      </w:r>
      <w:proofErr w:type="spellEnd"/>
      <w:r>
        <w:t xml:space="preserve"> сред</w:t>
      </w:r>
      <w:r w:rsidR="00171648">
        <w:t xml:space="preserve">няя общеобразовательная школа» </w:t>
      </w:r>
      <w:r>
        <w:t>является правопреемником муниципального</w:t>
      </w:r>
      <w:r>
        <w:rPr>
          <w:bCs/>
        </w:rPr>
        <w:t xml:space="preserve"> </w:t>
      </w:r>
      <w:r>
        <w:t>образовательного учреждения «Ушарбайская средняя общеобразовательная школа», и к нему переходят все имущественные и неимущественные права и обязанности в соответствии с передаточным актом. Учреждение имеет пришкольный интернат, подсобное хозяйство.</w:t>
      </w:r>
    </w:p>
    <w:p w:rsidR="00BE085A" w:rsidRDefault="00BE085A" w:rsidP="00F07248">
      <w:pPr>
        <w:numPr>
          <w:ilvl w:val="1"/>
          <w:numId w:val="18"/>
        </w:numPr>
        <w:tabs>
          <w:tab w:val="left" w:pos="1276"/>
        </w:tabs>
        <w:ind w:left="0" w:firstLine="709"/>
      </w:pPr>
      <w:r>
        <w:t>В части, касающейся  имущества Учреждения, интересы собственника имуществ</w:t>
      </w:r>
      <w:r w:rsidR="0003754D">
        <w:t>а</w:t>
      </w:r>
      <w:r>
        <w:t xml:space="preserve"> представляет </w:t>
      </w:r>
      <w:r w:rsidR="0003754D">
        <w:t xml:space="preserve">управление </w:t>
      </w:r>
      <w:r w:rsidR="00171648">
        <w:t>экономического развития, прогнозирования и имущества администрации</w:t>
      </w:r>
      <w:r>
        <w:t xml:space="preserve"> муниципально</w:t>
      </w:r>
      <w:r w:rsidR="00171648">
        <w:t>го района «</w:t>
      </w:r>
      <w:proofErr w:type="spellStart"/>
      <w:r w:rsidR="00171648">
        <w:t>Могойтуйский</w:t>
      </w:r>
      <w:proofErr w:type="spellEnd"/>
      <w:r w:rsidR="00171648">
        <w:t xml:space="preserve"> район».</w:t>
      </w:r>
    </w:p>
    <w:p w:rsidR="00BE085A" w:rsidRDefault="00BE085A" w:rsidP="00F07248">
      <w:pPr>
        <w:numPr>
          <w:ilvl w:val="1"/>
          <w:numId w:val="18"/>
        </w:numPr>
        <w:tabs>
          <w:tab w:val="left" w:pos="1276"/>
        </w:tabs>
        <w:ind w:left="0" w:firstLine="709"/>
      </w:pPr>
      <w:r>
        <w:t>Учреждение осуществляет в соответствии с муниципальным заданием обязательствами перед страховщиком по обязательному социальному страхованию, деятельность, связанную с оказанием услуг в сфере образования.</w:t>
      </w:r>
    </w:p>
    <w:p w:rsidR="00BE085A" w:rsidRDefault="00BE085A" w:rsidP="00F07248">
      <w:pPr>
        <w:numPr>
          <w:ilvl w:val="1"/>
          <w:numId w:val="18"/>
        </w:numPr>
        <w:tabs>
          <w:tab w:val="left" w:pos="1276"/>
        </w:tabs>
        <w:ind w:left="0" w:firstLine="709"/>
      </w:pPr>
      <w:proofErr w:type="gramStart"/>
      <w:r>
        <w:t>Учреждение в своей деятельности руководствуется общепризнанными принципами и нормами международного права, международными договорами Российской федерации, Конституцией Р</w:t>
      </w:r>
      <w:r w:rsidR="00BF4E1A">
        <w:t xml:space="preserve">оссийской </w:t>
      </w:r>
      <w:r>
        <w:t>Ф</w:t>
      </w:r>
      <w:r w:rsidR="00BF4E1A">
        <w:t>едерации</w:t>
      </w:r>
      <w:r>
        <w:t>,  Законом Российской Федерации  от 10 июля 1992 года № 3266-1 «Об образовании», конституционными законами, указами, распоряжениями Президента</w:t>
      </w:r>
      <w:r w:rsidR="00BF4E1A">
        <w:t xml:space="preserve"> Российской Федерации </w:t>
      </w:r>
      <w:r>
        <w:t>и постановлениями Правительства Р</w:t>
      </w:r>
      <w:r w:rsidR="00BF4E1A">
        <w:t xml:space="preserve">оссийской </w:t>
      </w:r>
      <w:r>
        <w:t>Ф</w:t>
      </w:r>
      <w:r w:rsidR="00BF4E1A">
        <w:t xml:space="preserve">едерации, </w:t>
      </w:r>
      <w:r>
        <w:t>и иными нормативными правовыми актами федеральных органов исполнительной власти, законодательством Забайкальского края, муниципальными нормативными правовыми актами муниципальн</w:t>
      </w:r>
      <w:r w:rsidR="00BF4E1A">
        <w:t>ого района «Могойтуйский</w:t>
      </w:r>
      <w:proofErr w:type="gramEnd"/>
      <w:r w:rsidR="00BF4E1A">
        <w:t xml:space="preserve"> район»</w:t>
      </w:r>
      <w:r>
        <w:t xml:space="preserve">  и настоящим Уставом.</w:t>
      </w:r>
    </w:p>
    <w:p w:rsidR="00BE085A" w:rsidRDefault="00587A7A">
      <w:pPr>
        <w:pStyle w:val="a9"/>
        <w:ind w:left="0"/>
        <w:rPr>
          <w:sz w:val="24"/>
        </w:rPr>
      </w:pPr>
      <w:r>
        <w:rPr>
          <w:sz w:val="24"/>
        </w:rPr>
        <w:t xml:space="preserve">  </w:t>
      </w:r>
      <w:r>
        <w:rPr>
          <w:sz w:val="24"/>
        </w:rPr>
        <w:tab/>
        <w:t>1.9. Отношения У</w:t>
      </w:r>
      <w:r w:rsidR="00BE085A">
        <w:rPr>
          <w:sz w:val="24"/>
        </w:rPr>
        <w:t>чреждения с обучающимися и (или) их родителями (законными представителями) регулируются в порядке, установленном настоящим Уставом.</w:t>
      </w:r>
    </w:p>
    <w:p w:rsidR="00CF404A" w:rsidRDefault="00BE085A">
      <w:pPr>
        <w:ind w:left="0"/>
      </w:pPr>
      <w:r>
        <w:lastRenderedPageBreak/>
        <w:t xml:space="preserve">     </w:t>
      </w:r>
      <w:r>
        <w:tab/>
        <w:t xml:space="preserve">1.10. Учреждение является юридическим лицом, имеет закрепленное на праве оперативного управления имущество, являющееся муниципальной собственностью, закрепленные на праве постоянного (бессрочного) пользования земельные участки, </w:t>
      </w:r>
    </w:p>
    <w:p w:rsidR="00BE085A" w:rsidRDefault="00BE085A">
      <w:pPr>
        <w:ind w:left="0"/>
      </w:pPr>
      <w:r>
        <w:t>самостоятельный баланс, лицевые  счета, открытые в установленном порядке для учета, операций по исполнению расходов бюджета, для учета средств полученных от приносящей доход деятельности имеет печать с изображением Государственного Герба Российской Федерации со своим наименованием и штамп.</w:t>
      </w:r>
    </w:p>
    <w:p w:rsidR="00BE085A" w:rsidRDefault="00BE085A">
      <w:pPr>
        <w:ind w:left="0" w:firstLine="708"/>
      </w:pPr>
      <w:r>
        <w:t xml:space="preserve">Учреждение вправе от своего имени заключать договоры, приобретать,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BE085A" w:rsidRDefault="00BE085A" w:rsidP="00502EDA">
      <w:pPr>
        <w:numPr>
          <w:ilvl w:val="1"/>
          <w:numId w:val="45"/>
        </w:numPr>
        <w:ind w:left="0" w:firstLine="709"/>
      </w:pPr>
      <w:proofErr w:type="gramStart"/>
      <w:r>
        <w:t>Учреждение отвечает по своим обязательствам, находящимся у него на праве оперативного управления имуществом, как закрепленные за Учреждением собственником имущества, так и приобретенная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t xml:space="preserve"> Собственник имущества Учреждения не несет ответственнос</w:t>
      </w:r>
      <w:r w:rsidR="00587A7A">
        <w:t>ти по обязательствам Учреждения в</w:t>
      </w:r>
      <w:r>
        <w:t xml:space="preserve"> распоряжении денежными средствами и имуществом, принадлежащим Учреждению на праве собственности. </w:t>
      </w:r>
    </w:p>
    <w:p w:rsidR="00BE085A" w:rsidRDefault="00BE085A">
      <w:pPr>
        <w:ind w:left="0" w:firstLine="708"/>
      </w:pPr>
      <w:r>
        <w:t>Учредитель несет ответственность по обязательствам Учреждения в случаях и пределах, установленных Законом Российской Федерации «Об образовании», гражданским законодательством.</w:t>
      </w:r>
    </w:p>
    <w:p w:rsidR="00BE085A" w:rsidRDefault="00BE085A">
      <w:pPr>
        <w:ind w:left="0" w:firstLine="708"/>
      </w:pPr>
      <w:r>
        <w:t>Учреждение не несет ответственность по обязательствам Учредителя и созданных им юридических лиц.</w:t>
      </w:r>
    </w:p>
    <w:p w:rsidR="00BE085A" w:rsidRDefault="00BE085A">
      <w:pPr>
        <w:ind w:left="0" w:firstLine="709"/>
      </w:pPr>
      <w:r>
        <w:t>1.12. Права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образовательного учреждения.</w:t>
      </w:r>
    </w:p>
    <w:p w:rsidR="00BE085A" w:rsidRDefault="00BE085A">
      <w:pPr>
        <w:ind w:left="0" w:firstLine="708"/>
      </w:pPr>
      <w: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ей лицензии (разрешения).</w:t>
      </w:r>
    </w:p>
    <w:p w:rsidR="00BE085A" w:rsidRDefault="00BE085A">
      <w:pPr>
        <w:ind w:left="0" w:firstLine="708"/>
      </w:pPr>
      <w:r>
        <w:t>Лицензия на осуществление образовательной деятельности действует бессрочно. Переоформление документа, подтверждающего наличие лицензии, осуществляется лицензирующим органом в случаях, установленных Законом Р</w:t>
      </w:r>
      <w:r w:rsidR="00BF4E1A">
        <w:t xml:space="preserve">оссийской </w:t>
      </w:r>
      <w:r>
        <w:t>Ф</w:t>
      </w:r>
      <w:r w:rsidR="00BF4E1A">
        <w:t>едерации</w:t>
      </w:r>
      <w:r>
        <w:t xml:space="preserve"> «Об образовании».</w:t>
      </w:r>
    </w:p>
    <w:p w:rsidR="00BE085A" w:rsidRDefault="00BE085A">
      <w:pPr>
        <w:ind w:left="0" w:firstLine="709"/>
      </w:pPr>
      <w:r>
        <w:t>1.13. Права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возникают у Учреждения с момента государственной аккредитации, подтвержденной соответствующим свидетельством.</w:t>
      </w:r>
    </w:p>
    <w:p w:rsidR="00BE085A" w:rsidRDefault="00BE085A">
      <w:pPr>
        <w:ind w:left="0"/>
      </w:pPr>
      <w:r>
        <w:t xml:space="preserve">          Учреждение проходит государственную аккредитацию и лицензирование в порядке, установленном Законом Российской Федерации «Об образовании». 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w:t>
      </w:r>
    </w:p>
    <w:p w:rsidR="00CF404A" w:rsidRDefault="00BE085A" w:rsidP="00306C9F">
      <w:pPr>
        <w:numPr>
          <w:ilvl w:val="1"/>
          <w:numId w:val="40"/>
        </w:numPr>
        <w:tabs>
          <w:tab w:val="left" w:pos="0"/>
        </w:tabs>
        <w:ind w:left="0" w:firstLine="709"/>
      </w:pPr>
      <w:proofErr w:type="gramStart"/>
      <w:r>
        <w:t>Медицинское обслужи</w:t>
      </w:r>
      <w:r w:rsidR="00BF4E1A">
        <w:t>вание обучающихся осуществляет</w:t>
      </w:r>
      <w:r>
        <w:t xml:space="preserve"> </w:t>
      </w:r>
      <w:r w:rsidR="00BF4E1A">
        <w:t>государственное учреждение</w:t>
      </w:r>
      <w:r>
        <w:t xml:space="preserve"> здравоохранения «</w:t>
      </w:r>
      <w:proofErr w:type="spellStart"/>
      <w:r>
        <w:t>Могойтуйская</w:t>
      </w:r>
      <w:proofErr w:type="spellEnd"/>
      <w:r>
        <w:t xml:space="preserve"> центральная районная больница», которое наряду с администрацией </w:t>
      </w:r>
      <w:r w:rsidR="00BF4E1A">
        <w:t>Учреждения</w:t>
      </w:r>
      <w:r>
        <w:t xml:space="preserve"> несет ответственность за проведение лечебно-профилактических мероприятий, соблюдение санитарно-гигиенического и </w:t>
      </w:r>
      <w:r>
        <w:lastRenderedPageBreak/>
        <w:t xml:space="preserve">противоэпидемического режимов, а также режима и качества питания обучающихся, оказания первой помощи обучающемуся в случае необходимости. </w:t>
      </w:r>
      <w:proofErr w:type="gramEnd"/>
    </w:p>
    <w:p w:rsidR="00BE085A" w:rsidRDefault="00BE085A">
      <w:pPr>
        <w:ind w:left="0" w:firstLine="708"/>
      </w:pPr>
      <w:r>
        <w:t>Учреждение предоставляет помещение с необходимыми условиями для работы медицинского персонала.</w:t>
      </w:r>
    </w:p>
    <w:p w:rsidR="00BE085A" w:rsidRDefault="00BE085A" w:rsidP="00502EDA">
      <w:pPr>
        <w:numPr>
          <w:ilvl w:val="1"/>
          <w:numId w:val="40"/>
        </w:numPr>
        <w:tabs>
          <w:tab w:val="left" w:pos="0"/>
        </w:tabs>
        <w:ind w:left="0" w:firstLine="709"/>
      </w:pPr>
      <w:proofErr w:type="gramStart"/>
      <w:r>
        <w:t xml:space="preserve">Организация питания обучающихся в Учреждении осуществляется на базе школьного интерната и в </w:t>
      </w:r>
      <w:r w:rsidR="00D77E10">
        <w:t>Учреждении</w:t>
      </w:r>
      <w:r>
        <w:t>, в специально отведенных помещениях.</w:t>
      </w:r>
      <w:proofErr w:type="gramEnd"/>
    </w:p>
    <w:p w:rsidR="00BE085A" w:rsidRDefault="00BE085A" w:rsidP="00502EDA">
      <w:pPr>
        <w:numPr>
          <w:ilvl w:val="1"/>
          <w:numId w:val="40"/>
        </w:numPr>
        <w:tabs>
          <w:tab w:val="left" w:pos="0"/>
        </w:tabs>
        <w:ind w:left="0" w:firstLine="709"/>
      </w:pPr>
      <w: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BE085A" w:rsidRDefault="00BE085A" w:rsidP="00502EDA">
      <w:pPr>
        <w:numPr>
          <w:ilvl w:val="1"/>
          <w:numId w:val="40"/>
        </w:numPr>
        <w:tabs>
          <w:tab w:val="left" w:pos="0"/>
        </w:tabs>
        <w:ind w:left="0" w:firstLine="709"/>
      </w:pPr>
      <w:r>
        <w:t>По иници</w:t>
      </w:r>
      <w:r w:rsidR="00D77E10">
        <w:t xml:space="preserve">ативе </w:t>
      </w:r>
      <w:proofErr w:type="gramStart"/>
      <w:r w:rsidR="00D77E10">
        <w:t>обучающихся</w:t>
      </w:r>
      <w:proofErr w:type="gramEnd"/>
      <w:r>
        <w:t xml:space="preserve"> в Учреждении могут создаваться детские общественные объединения.</w:t>
      </w:r>
    </w:p>
    <w:p w:rsidR="00BE085A" w:rsidRDefault="00BE085A">
      <w:pPr>
        <w:ind w:left="0"/>
      </w:pPr>
    </w:p>
    <w:p w:rsidR="00BE085A" w:rsidRPr="001742B3" w:rsidRDefault="00BE085A" w:rsidP="003A6976">
      <w:pPr>
        <w:numPr>
          <w:ilvl w:val="0"/>
          <w:numId w:val="3"/>
        </w:numPr>
        <w:tabs>
          <w:tab w:val="clear" w:pos="720"/>
          <w:tab w:val="num" w:pos="-993"/>
        </w:tabs>
        <w:ind w:left="567" w:hanging="426"/>
        <w:jc w:val="center"/>
        <w:rPr>
          <w:b/>
          <w:sz w:val="28"/>
          <w:szCs w:val="28"/>
        </w:rPr>
      </w:pPr>
      <w:r w:rsidRPr="001742B3">
        <w:rPr>
          <w:b/>
          <w:sz w:val="28"/>
          <w:szCs w:val="28"/>
        </w:rPr>
        <w:t>Основные цели, задачи</w:t>
      </w:r>
      <w:r w:rsidR="003A6976" w:rsidRPr="001742B3">
        <w:rPr>
          <w:b/>
          <w:sz w:val="28"/>
          <w:szCs w:val="28"/>
        </w:rPr>
        <w:t xml:space="preserve"> и виды деятельности Учреждения</w:t>
      </w:r>
    </w:p>
    <w:p w:rsidR="00BE085A" w:rsidRDefault="00BE085A">
      <w:pPr>
        <w:ind w:left="0"/>
        <w:rPr>
          <w:sz w:val="28"/>
          <w:szCs w:val="28"/>
        </w:rPr>
      </w:pPr>
    </w:p>
    <w:p w:rsidR="00BE085A" w:rsidRDefault="00BE085A" w:rsidP="00D77E10">
      <w:pPr>
        <w:ind w:left="0" w:firstLine="709"/>
      </w:pPr>
      <w:r>
        <w:t xml:space="preserve">2.1. </w:t>
      </w:r>
      <w:proofErr w:type="gramStart"/>
      <w:r>
        <w:t xml:space="preserve">Основными целями Учреждения являются формирование общей культуры личности обучающихся, обладающей базовыми знаниями в соответствии с </w:t>
      </w:r>
      <w:r w:rsidR="00D77E10">
        <w:t>ф</w:t>
      </w:r>
      <w:r>
        <w:t xml:space="preserve">едеральными государственными образовательными стандартами, способной к активному интеллектуальному труду для самореализации и достижения личных и общественных целей, адаптации </w:t>
      </w:r>
      <w:r w:rsidR="00E467C3">
        <w:t>обучающихся</w:t>
      </w:r>
      <w:r>
        <w:t xml:space="preserve">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толерантности, любви и бережного отношения к окружающей природе, семье</w:t>
      </w:r>
      <w:proofErr w:type="gramEnd"/>
      <w:r>
        <w:t>, формирование здорового образа жизни.</w:t>
      </w:r>
    </w:p>
    <w:p w:rsidR="00BE085A" w:rsidRDefault="00BE085A">
      <w:pPr>
        <w:ind w:left="0" w:firstLine="709"/>
      </w:pPr>
      <w:r>
        <w:t>2.2. Основными задачами Учреждения являются создание условий:</w:t>
      </w:r>
    </w:p>
    <w:p w:rsidR="00BE085A" w:rsidRDefault="00BE085A" w:rsidP="00306C9F">
      <w:pPr>
        <w:numPr>
          <w:ilvl w:val="0"/>
          <w:numId w:val="23"/>
        </w:numPr>
        <w:tabs>
          <w:tab w:val="clear" w:pos="786"/>
          <w:tab w:val="num" w:pos="0"/>
        </w:tabs>
        <w:ind w:left="0" w:firstLine="284"/>
      </w:pPr>
      <w:r>
        <w:t>создание условий гарантирующих охрану и укрепление здоровья обучающихся;</w:t>
      </w:r>
    </w:p>
    <w:p w:rsidR="00BE085A" w:rsidRDefault="00BE085A" w:rsidP="00306C9F">
      <w:pPr>
        <w:numPr>
          <w:ilvl w:val="0"/>
          <w:numId w:val="23"/>
        </w:numPr>
        <w:tabs>
          <w:tab w:val="clear" w:pos="786"/>
          <w:tab w:val="num" w:pos="0"/>
        </w:tabs>
        <w:ind w:left="0" w:firstLine="284"/>
      </w:pPr>
      <w:r>
        <w:t>создание благоприятных условий для всестороннего развития личности, ее самореализации и самоопределения;</w:t>
      </w:r>
    </w:p>
    <w:p w:rsidR="00BE085A" w:rsidRDefault="00BE085A" w:rsidP="00306C9F">
      <w:pPr>
        <w:numPr>
          <w:ilvl w:val="0"/>
          <w:numId w:val="23"/>
        </w:numPr>
        <w:tabs>
          <w:tab w:val="clear" w:pos="786"/>
          <w:tab w:val="num" w:pos="0"/>
        </w:tabs>
        <w:ind w:left="0" w:firstLine="284"/>
      </w:pPr>
      <w:r>
        <w:t>создание условий для формирования у обучающихся современного уровня знаний;</w:t>
      </w:r>
    </w:p>
    <w:p w:rsidR="00BE085A" w:rsidRDefault="00BE085A" w:rsidP="00306C9F">
      <w:pPr>
        <w:numPr>
          <w:ilvl w:val="0"/>
          <w:numId w:val="23"/>
        </w:numPr>
        <w:tabs>
          <w:tab w:val="clear" w:pos="786"/>
          <w:tab w:val="num" w:pos="0"/>
        </w:tabs>
        <w:ind w:left="0" w:firstLine="284"/>
      </w:pPr>
      <w:r>
        <w:t xml:space="preserve">обеспечение успешной социализации </w:t>
      </w:r>
      <w:proofErr w:type="gramStart"/>
      <w:r>
        <w:t>обучающихся</w:t>
      </w:r>
      <w:proofErr w:type="gramEnd"/>
      <w:r w:rsidR="00C904E5">
        <w:t>,</w:t>
      </w:r>
      <w:r>
        <w:t xml:space="preserve">  путем реализации основного и дополнительного образования;</w:t>
      </w:r>
    </w:p>
    <w:p w:rsidR="00BE085A" w:rsidRDefault="00BE085A" w:rsidP="00306C9F">
      <w:pPr>
        <w:numPr>
          <w:ilvl w:val="0"/>
          <w:numId w:val="23"/>
        </w:numPr>
        <w:tabs>
          <w:tab w:val="clear" w:pos="786"/>
          <w:tab w:val="num" w:pos="0"/>
        </w:tabs>
        <w:ind w:left="0" w:firstLine="284"/>
      </w:pPr>
      <w:r>
        <w:t>создания условий для осознанного выбора профессии, через сетевое взаимодействие общеобразовательных учреждений муниципального района «Могойтуйский район»;</w:t>
      </w:r>
    </w:p>
    <w:p w:rsidR="00BE085A" w:rsidRDefault="00BE085A" w:rsidP="00306C9F">
      <w:pPr>
        <w:numPr>
          <w:ilvl w:val="0"/>
          <w:numId w:val="23"/>
        </w:numPr>
        <w:tabs>
          <w:tab w:val="clear" w:pos="786"/>
          <w:tab w:val="num" w:pos="0"/>
        </w:tabs>
        <w:ind w:left="0" w:firstLine="284"/>
      </w:pPr>
      <w:proofErr w:type="gramStart"/>
      <w:r>
        <w:t>формирование у обучающихся адекватной современному уровню знаний уровню ступени обучения целостности картины мира, адаптации личности к жизни в обществе,</w:t>
      </w:r>
      <w:r w:rsidR="00D77E10">
        <w:t xml:space="preserve"> </w:t>
      </w:r>
      <w:r>
        <w:t>гражданской</w:t>
      </w:r>
      <w:r w:rsidR="00D77E10">
        <w:t xml:space="preserve"> </w:t>
      </w:r>
      <w:r>
        <w:t>позиции,</w:t>
      </w:r>
      <w:r w:rsidR="00D77E10">
        <w:t xml:space="preserve"> </w:t>
      </w:r>
      <w:r>
        <w:t>трудолюбия,</w:t>
      </w:r>
      <w:r w:rsidR="00D77E10">
        <w:t xml:space="preserve"> </w:t>
      </w:r>
      <w:r>
        <w:t>развитие</w:t>
      </w:r>
      <w:r w:rsidR="00D77E10">
        <w:t xml:space="preserve"> </w:t>
      </w:r>
      <w:r>
        <w:t>ответственности,</w:t>
      </w:r>
      <w:r w:rsidR="00D77E10">
        <w:t xml:space="preserve"> </w:t>
      </w:r>
      <w:r>
        <w:t>самостоятельности, творческой активности;</w:t>
      </w:r>
      <w:proofErr w:type="gramEnd"/>
    </w:p>
    <w:p w:rsidR="00BE085A" w:rsidRDefault="00BE085A" w:rsidP="00306C9F">
      <w:pPr>
        <w:numPr>
          <w:ilvl w:val="0"/>
          <w:numId w:val="23"/>
        </w:numPr>
        <w:tabs>
          <w:tab w:val="clear" w:pos="786"/>
          <w:tab w:val="num" w:pos="0"/>
        </w:tabs>
        <w:ind w:left="0" w:firstLine="284"/>
      </w:pPr>
      <w:r>
        <w:t>создание условий для выявления  и развития творческих способностей обучающихся</w:t>
      </w:r>
      <w:proofErr w:type="gramStart"/>
      <w:r>
        <w:t xml:space="preserve"> ,</w:t>
      </w:r>
      <w:proofErr w:type="gramEnd"/>
      <w:r>
        <w:t xml:space="preserve"> подготовки в соответствии с их запросами к продолжению образования , к практической трудовой деятельности;</w:t>
      </w:r>
    </w:p>
    <w:p w:rsidR="007852D4" w:rsidRDefault="00BE085A" w:rsidP="00306C9F">
      <w:pPr>
        <w:numPr>
          <w:ilvl w:val="0"/>
          <w:numId w:val="23"/>
        </w:numPr>
        <w:tabs>
          <w:tab w:val="clear" w:pos="786"/>
          <w:tab w:val="num" w:pos="0"/>
        </w:tabs>
        <w:ind w:left="0" w:firstLine="284"/>
      </w:pPr>
      <w:r>
        <w:t>создание условий для подготовки личности, готовой к сотрудничеству в различных сферах общественной жизни, быть достойным гражданином России и достоинством представлять Россию в мире.</w:t>
      </w:r>
    </w:p>
    <w:p w:rsidR="00BE085A" w:rsidRDefault="00BE085A">
      <w:pPr>
        <w:tabs>
          <w:tab w:val="left" w:pos="435"/>
        </w:tabs>
        <w:ind w:left="0" w:firstLine="709"/>
      </w:pPr>
      <w:r>
        <w:t xml:space="preserve">2.3. Для реализации </w:t>
      </w:r>
      <w:r w:rsidR="00CB69E3">
        <w:t xml:space="preserve">вышеуказанных </w:t>
      </w:r>
      <w:r>
        <w:t>задач Учреждение имеет право:</w:t>
      </w:r>
    </w:p>
    <w:p w:rsidR="00BE085A" w:rsidRDefault="00BE085A" w:rsidP="00306C9F">
      <w:pPr>
        <w:numPr>
          <w:ilvl w:val="0"/>
          <w:numId w:val="23"/>
        </w:numPr>
        <w:tabs>
          <w:tab w:val="clear" w:pos="786"/>
          <w:tab w:val="num" w:pos="0"/>
        </w:tabs>
        <w:ind w:left="0" w:firstLine="284"/>
      </w:pPr>
      <w:r>
        <w:t>самостоятельно разрабатывать, принимать и реализовывать образовательную программу с учетом требований федеральных государственных образовательных стандартов;</w:t>
      </w:r>
    </w:p>
    <w:p w:rsidR="00BE085A" w:rsidRDefault="00BE085A" w:rsidP="00306C9F">
      <w:pPr>
        <w:numPr>
          <w:ilvl w:val="0"/>
          <w:numId w:val="23"/>
        </w:numPr>
        <w:tabs>
          <w:tab w:val="clear" w:pos="786"/>
          <w:tab w:val="num" w:pos="0"/>
        </w:tabs>
        <w:ind w:left="0" w:firstLine="284"/>
      </w:pPr>
      <w:r>
        <w:t>самостоятельно разрабатывать и утверждать годовой учебный план, годовой календарный учебный график и расписание занятий;</w:t>
      </w:r>
    </w:p>
    <w:p w:rsidR="00306C9F" w:rsidRDefault="00BE085A" w:rsidP="00306C9F">
      <w:pPr>
        <w:numPr>
          <w:ilvl w:val="0"/>
          <w:numId w:val="23"/>
        </w:numPr>
        <w:tabs>
          <w:tab w:val="clear" w:pos="786"/>
          <w:tab w:val="num" w:pos="0"/>
        </w:tabs>
        <w:ind w:left="0" w:firstLine="284"/>
      </w:pPr>
      <w:r>
        <w:t>выбирать формы, средства и методы обучения и воспитания в пределах определенных Законом Российской Федерации «Об образовании», учебные пособия и учебники;</w:t>
      </w:r>
    </w:p>
    <w:p w:rsidR="00BE085A" w:rsidRDefault="00BE085A" w:rsidP="00306C9F">
      <w:pPr>
        <w:numPr>
          <w:ilvl w:val="0"/>
          <w:numId w:val="23"/>
        </w:numPr>
        <w:tabs>
          <w:tab w:val="clear" w:pos="786"/>
          <w:tab w:val="num" w:pos="0"/>
        </w:tabs>
        <w:ind w:left="0" w:firstLine="284"/>
      </w:pPr>
      <w:r>
        <w:lastRenderedPageBreak/>
        <w:t>выбирать систему оценок, форму, порядок и периодичность промежуточной аттестации обучающихся;</w:t>
      </w:r>
    </w:p>
    <w:p w:rsidR="00BE085A" w:rsidRDefault="00BE085A" w:rsidP="00306C9F">
      <w:pPr>
        <w:numPr>
          <w:ilvl w:val="0"/>
          <w:numId w:val="23"/>
        </w:numPr>
        <w:tabs>
          <w:tab w:val="clear" w:pos="786"/>
          <w:tab w:val="num" w:pos="0"/>
        </w:tabs>
        <w:ind w:left="0" w:firstLine="284"/>
      </w:pPr>
      <w:r>
        <w:t>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w:t>
      </w:r>
    </w:p>
    <w:p w:rsidR="00BE085A" w:rsidRDefault="00BE085A" w:rsidP="00306C9F">
      <w:pPr>
        <w:numPr>
          <w:ilvl w:val="0"/>
          <w:numId w:val="23"/>
        </w:numPr>
        <w:tabs>
          <w:tab w:val="clear" w:pos="786"/>
          <w:tab w:val="num" w:pos="0"/>
        </w:tabs>
        <w:ind w:left="0" w:firstLine="284"/>
      </w:pPr>
      <w:r>
        <w:t xml:space="preserve">привлекать дополнительные финансовые источники, в </w:t>
      </w:r>
      <w:proofErr w:type="gramStart"/>
      <w:r>
        <w:t>порядке</w:t>
      </w:r>
      <w:proofErr w:type="gramEnd"/>
      <w:r>
        <w:t xml:space="preserve"> установленном законодательством Российской Федерации, в том числе валютные и средства за счет предоставления платных образовательных услуг, добровольных пожертвований и целевых взносов физических и юридических лиц;</w:t>
      </w:r>
    </w:p>
    <w:p w:rsidR="00BE085A" w:rsidRDefault="00BE085A" w:rsidP="00306C9F">
      <w:pPr>
        <w:numPr>
          <w:ilvl w:val="0"/>
          <w:numId w:val="23"/>
        </w:numPr>
        <w:tabs>
          <w:tab w:val="clear" w:pos="786"/>
          <w:tab w:val="num" w:pos="0"/>
        </w:tabs>
        <w:ind w:left="0" w:firstLine="284"/>
      </w:pPr>
      <w:r>
        <w:t xml:space="preserve">самостоятельно осуществлять внешнеэкономическую деятельность, в установленном законодательством Российской Федерации порядке; </w:t>
      </w:r>
    </w:p>
    <w:p w:rsidR="00BE085A" w:rsidRDefault="00BE085A" w:rsidP="00306C9F">
      <w:pPr>
        <w:numPr>
          <w:ilvl w:val="0"/>
          <w:numId w:val="23"/>
        </w:numPr>
        <w:tabs>
          <w:tab w:val="clear" w:pos="786"/>
          <w:tab w:val="num" w:pos="0"/>
        </w:tabs>
        <w:ind w:left="0" w:firstLine="284"/>
      </w:pPr>
      <w:r>
        <w:t xml:space="preserve">арендовать и сдавать в аренду в установленном порядке здания, сооружения, оборудование и иное имущество, принадлежащее Учредителю на праве муниципальной собственности или арендуемые им  у третьего лица (собственника). Если Учреждение сдает в аренду закрепленные за ним объекты собственности,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w:t>
      </w:r>
      <w:r w:rsidR="00CF5940">
        <w:t>обучающихся</w:t>
      </w:r>
      <w:r>
        <w:t xml:space="preserve">, оказания им медицинской, лечебно-профилактической помощи, социальной защиты и социального обслуживания </w:t>
      </w:r>
      <w:r w:rsidR="00CF5940">
        <w:t>обучающихся</w:t>
      </w:r>
      <w:r>
        <w:t>. Договор аренды не может заключаться, если в результате экспертной оценки установлена возможность ухудшения указанных условий.</w:t>
      </w:r>
    </w:p>
    <w:p w:rsidR="0003754D" w:rsidRPr="0003754D" w:rsidRDefault="0003754D" w:rsidP="002E470D">
      <w:pPr>
        <w:pStyle w:val="a9"/>
        <w:ind w:left="0"/>
        <w:rPr>
          <w:sz w:val="24"/>
        </w:rPr>
      </w:pPr>
      <w:r w:rsidRPr="0003754D">
        <w:rPr>
          <w:sz w:val="24"/>
        </w:rPr>
        <w:t xml:space="preserve">    </w:t>
      </w:r>
      <w:r>
        <w:rPr>
          <w:sz w:val="24"/>
        </w:rPr>
        <w:tab/>
        <w:t xml:space="preserve">2.4. </w:t>
      </w:r>
      <w:r w:rsidRPr="0003754D">
        <w:rPr>
          <w:sz w:val="24"/>
        </w:rPr>
        <w:t xml:space="preserve">Деятельность Учреждения направлена </w:t>
      </w:r>
      <w:proofErr w:type="gramStart"/>
      <w:r w:rsidRPr="0003754D">
        <w:rPr>
          <w:sz w:val="24"/>
        </w:rPr>
        <w:t>на</w:t>
      </w:r>
      <w:proofErr w:type="gramEnd"/>
      <w:r w:rsidRPr="0003754D">
        <w:rPr>
          <w:sz w:val="24"/>
        </w:rPr>
        <w:t>:</w:t>
      </w:r>
    </w:p>
    <w:p w:rsidR="0003754D" w:rsidRPr="0003754D" w:rsidRDefault="0003754D" w:rsidP="00306C9F">
      <w:pPr>
        <w:numPr>
          <w:ilvl w:val="0"/>
          <w:numId w:val="23"/>
        </w:numPr>
        <w:tabs>
          <w:tab w:val="clear" w:pos="786"/>
          <w:tab w:val="num" w:pos="0"/>
        </w:tabs>
        <w:ind w:left="0" w:firstLine="284"/>
      </w:pPr>
      <w:r w:rsidRPr="0003754D">
        <w:t>формирование общей культуры обучающихся на основе усвоения обязательного           минимума содержания общеобразовательных программ;</w:t>
      </w:r>
    </w:p>
    <w:p w:rsidR="0003754D" w:rsidRPr="0003754D" w:rsidRDefault="0003754D" w:rsidP="00306C9F">
      <w:pPr>
        <w:numPr>
          <w:ilvl w:val="0"/>
          <w:numId w:val="23"/>
        </w:numPr>
        <w:tabs>
          <w:tab w:val="clear" w:pos="786"/>
          <w:tab w:val="num" w:pos="0"/>
        </w:tabs>
        <w:ind w:left="0" w:firstLine="284"/>
      </w:pPr>
      <w:r w:rsidRPr="0003754D">
        <w:t xml:space="preserve">достижение </w:t>
      </w:r>
      <w:proofErr w:type="gramStart"/>
      <w:r w:rsidRPr="0003754D">
        <w:t>обучающимися</w:t>
      </w:r>
      <w:proofErr w:type="gramEnd"/>
      <w:r w:rsidRPr="0003754D">
        <w:t xml:space="preserve"> соответствующего образовательного уровня;</w:t>
      </w:r>
    </w:p>
    <w:p w:rsidR="0003754D" w:rsidRPr="0003754D" w:rsidRDefault="0003754D" w:rsidP="00306C9F">
      <w:pPr>
        <w:numPr>
          <w:ilvl w:val="0"/>
          <w:numId w:val="23"/>
        </w:numPr>
        <w:tabs>
          <w:tab w:val="clear" w:pos="786"/>
          <w:tab w:val="num" w:pos="0"/>
        </w:tabs>
        <w:ind w:left="0" w:firstLine="284"/>
      </w:pPr>
      <w:r w:rsidRPr="0003754D">
        <w:t xml:space="preserve">адаптация </w:t>
      </w:r>
      <w:proofErr w:type="gramStart"/>
      <w:r w:rsidRPr="0003754D">
        <w:t>обучающихся</w:t>
      </w:r>
      <w:proofErr w:type="gramEnd"/>
      <w:r w:rsidRPr="0003754D">
        <w:t xml:space="preserve"> в жизни, в обществе;</w:t>
      </w:r>
    </w:p>
    <w:p w:rsidR="0003754D" w:rsidRPr="0003754D" w:rsidRDefault="0003754D" w:rsidP="00306C9F">
      <w:pPr>
        <w:numPr>
          <w:ilvl w:val="0"/>
          <w:numId w:val="23"/>
        </w:numPr>
        <w:tabs>
          <w:tab w:val="clear" w:pos="786"/>
          <w:tab w:val="num" w:pos="0"/>
        </w:tabs>
        <w:ind w:left="0" w:firstLine="284"/>
      </w:pPr>
      <w:r w:rsidRPr="0003754D">
        <w:t xml:space="preserve">воспитание у </w:t>
      </w:r>
      <w:proofErr w:type="gramStart"/>
      <w:r w:rsidRPr="0003754D">
        <w:t>обучающихся</w:t>
      </w:r>
      <w:proofErr w:type="gramEnd"/>
      <w:r w:rsidRPr="0003754D">
        <w:t xml:space="preserve"> гражданственности, патриотизма, трудолюбия, уважения к правам и свободам человека, любви к окружающей природе, семье;</w:t>
      </w:r>
    </w:p>
    <w:p w:rsidR="0003754D" w:rsidRDefault="0003754D" w:rsidP="00306C9F">
      <w:pPr>
        <w:numPr>
          <w:ilvl w:val="0"/>
          <w:numId w:val="23"/>
        </w:numPr>
        <w:tabs>
          <w:tab w:val="clear" w:pos="786"/>
          <w:tab w:val="num" w:pos="0"/>
        </w:tabs>
        <w:ind w:left="0" w:firstLine="284"/>
      </w:pPr>
      <w:r w:rsidRPr="0003754D">
        <w:t>создание основы для осознанного выбора и последующего освоения профессиональных образовательных программ выпускниками Учреждения.</w:t>
      </w:r>
    </w:p>
    <w:p w:rsidR="00BE085A" w:rsidRDefault="007852D4" w:rsidP="002E470D">
      <w:pPr>
        <w:ind w:left="0" w:firstLine="709"/>
      </w:pPr>
      <w:r>
        <w:t>2.5</w:t>
      </w:r>
      <w:r w:rsidR="00BE085A">
        <w:t>. Для достижения указанной в пункте 2.1 настоящего Устава цели выполнения указанных в пункте 2.2 задач Учреждение осуществляет следующие виды деятельности:</w:t>
      </w:r>
    </w:p>
    <w:p w:rsidR="00BE085A" w:rsidRDefault="00BE085A" w:rsidP="00306C9F">
      <w:pPr>
        <w:numPr>
          <w:ilvl w:val="0"/>
          <w:numId w:val="23"/>
        </w:numPr>
        <w:tabs>
          <w:tab w:val="clear" w:pos="786"/>
          <w:tab w:val="num" w:pos="284"/>
        </w:tabs>
        <w:ind w:left="0" w:firstLine="284"/>
      </w:pPr>
      <w:r>
        <w:t>реализация программ дошкольного, начального общего, основного общего, среднего (полного) общего образования;</w:t>
      </w:r>
    </w:p>
    <w:p w:rsidR="00BE085A" w:rsidRDefault="00BE085A" w:rsidP="00306C9F">
      <w:pPr>
        <w:numPr>
          <w:ilvl w:val="0"/>
          <w:numId w:val="23"/>
        </w:numPr>
        <w:tabs>
          <w:tab w:val="clear" w:pos="786"/>
          <w:tab w:val="num" w:pos="0"/>
        </w:tabs>
        <w:ind w:left="0" w:firstLine="284"/>
      </w:pPr>
      <w:r>
        <w:t>реализация программ профильного обучения на ступени среднего (полного)  общего образования (IV ступень);</w:t>
      </w:r>
    </w:p>
    <w:p w:rsidR="00BE085A" w:rsidRDefault="00BE085A" w:rsidP="00306C9F">
      <w:pPr>
        <w:numPr>
          <w:ilvl w:val="0"/>
          <w:numId w:val="23"/>
        </w:numPr>
        <w:tabs>
          <w:tab w:val="clear" w:pos="786"/>
          <w:tab w:val="num" w:pos="0"/>
        </w:tabs>
        <w:ind w:left="0" w:firstLine="284"/>
      </w:pPr>
      <w:r>
        <w:t>реализация программ дополнительного образования;</w:t>
      </w:r>
    </w:p>
    <w:p w:rsidR="00BE085A" w:rsidRDefault="00BE085A" w:rsidP="00306C9F">
      <w:pPr>
        <w:numPr>
          <w:ilvl w:val="0"/>
          <w:numId w:val="23"/>
        </w:numPr>
        <w:tabs>
          <w:tab w:val="clear" w:pos="786"/>
          <w:tab w:val="num" w:pos="0"/>
        </w:tabs>
        <w:ind w:left="0" w:firstLine="284"/>
      </w:pPr>
      <w:proofErr w:type="gramStart"/>
      <w:r>
        <w:t>обучение</w:t>
      </w:r>
      <w:proofErr w:type="gramEnd"/>
      <w:r>
        <w:t xml:space="preserve"> по индивидуальным учебным планам;</w:t>
      </w:r>
    </w:p>
    <w:p w:rsidR="00BE085A" w:rsidRDefault="00BE085A" w:rsidP="00306C9F">
      <w:pPr>
        <w:numPr>
          <w:ilvl w:val="0"/>
          <w:numId w:val="23"/>
        </w:numPr>
        <w:tabs>
          <w:tab w:val="clear" w:pos="786"/>
          <w:tab w:val="num" w:pos="0"/>
        </w:tabs>
        <w:ind w:left="0" w:firstLine="284"/>
      </w:pPr>
      <w:r>
        <w:t>методическая работа, направленная на совершенствование образовательного процесса, программ, форм и методов деятельности Учреждения, мастерства педагогических работников;</w:t>
      </w:r>
    </w:p>
    <w:p w:rsidR="00BE085A" w:rsidRDefault="00BE085A" w:rsidP="00306C9F">
      <w:pPr>
        <w:numPr>
          <w:ilvl w:val="0"/>
          <w:numId w:val="23"/>
        </w:numPr>
        <w:tabs>
          <w:tab w:val="clear" w:pos="786"/>
          <w:tab w:val="num" w:pos="0"/>
        </w:tabs>
        <w:ind w:left="0" w:firstLine="284"/>
      </w:pPr>
      <w:r>
        <w:t xml:space="preserve">организация групп продленного дня, в целях проведения с </w:t>
      </w:r>
      <w:proofErr w:type="gramStart"/>
      <w:r>
        <w:t>обучающимися</w:t>
      </w:r>
      <w:proofErr w:type="gramEnd"/>
      <w:r>
        <w:t xml:space="preserve"> разнообразной внеурочной деятельности во второй половине дня;</w:t>
      </w:r>
    </w:p>
    <w:p w:rsidR="00BE085A" w:rsidRDefault="00BE085A" w:rsidP="00306C9F">
      <w:pPr>
        <w:numPr>
          <w:ilvl w:val="0"/>
          <w:numId w:val="23"/>
        </w:numPr>
        <w:tabs>
          <w:tab w:val="clear" w:pos="786"/>
          <w:tab w:val="num" w:pos="0"/>
        </w:tabs>
        <w:ind w:left="0" w:firstLine="284"/>
      </w:pPr>
      <w:r>
        <w:t>организация досуговой деятельности, включая проведение театрально-зрелищных, спортивных, культурно-просветительских, развлекательных и праздничных мероприятий, спортивных соревнований;</w:t>
      </w:r>
    </w:p>
    <w:p w:rsidR="00CF404A" w:rsidRDefault="00BE085A" w:rsidP="00306C9F">
      <w:pPr>
        <w:numPr>
          <w:ilvl w:val="0"/>
          <w:numId w:val="23"/>
        </w:numPr>
        <w:tabs>
          <w:tab w:val="clear" w:pos="786"/>
          <w:tab w:val="num" w:pos="0"/>
        </w:tabs>
        <w:ind w:left="0" w:firstLine="284"/>
      </w:pPr>
      <w:r>
        <w:t>здоровье сберегающая деятельность;</w:t>
      </w:r>
    </w:p>
    <w:p w:rsidR="00BE085A" w:rsidRDefault="00BE085A" w:rsidP="00306C9F">
      <w:pPr>
        <w:numPr>
          <w:ilvl w:val="0"/>
          <w:numId w:val="23"/>
        </w:numPr>
        <w:tabs>
          <w:tab w:val="clear" w:pos="786"/>
          <w:tab w:val="num" w:pos="0"/>
        </w:tabs>
        <w:ind w:left="0" w:firstLine="284"/>
      </w:pPr>
      <w:r>
        <w:t>информационно-библиотечная деятельность;</w:t>
      </w:r>
    </w:p>
    <w:p w:rsidR="00BE085A" w:rsidRDefault="00BE085A" w:rsidP="00306C9F">
      <w:pPr>
        <w:numPr>
          <w:ilvl w:val="0"/>
          <w:numId w:val="23"/>
        </w:numPr>
        <w:tabs>
          <w:tab w:val="clear" w:pos="786"/>
          <w:tab w:val="num" w:pos="284"/>
        </w:tabs>
        <w:ind w:left="0" w:firstLine="284"/>
      </w:pPr>
      <w:r>
        <w:t>предоставление следующих дополнительных бесплатных образовательных услуг:</w:t>
      </w:r>
    </w:p>
    <w:p w:rsidR="00BE085A" w:rsidRDefault="00BE085A" w:rsidP="00306C9F">
      <w:pPr>
        <w:numPr>
          <w:ilvl w:val="0"/>
          <w:numId w:val="63"/>
        </w:numPr>
        <w:ind w:left="851" w:firstLine="283"/>
      </w:pPr>
      <w:r>
        <w:t>на I ступени обучения: подвижные игры, развивающие игры, занятия в группах;</w:t>
      </w:r>
    </w:p>
    <w:p w:rsidR="00BE085A" w:rsidRDefault="00BE085A" w:rsidP="00306C9F">
      <w:pPr>
        <w:numPr>
          <w:ilvl w:val="0"/>
          <w:numId w:val="63"/>
        </w:numPr>
        <w:ind w:left="851" w:firstLine="283"/>
      </w:pPr>
      <w:r>
        <w:lastRenderedPageBreak/>
        <w:t>на II ступени обучения: предметные кружки, индивидуальные и групповые занятия;</w:t>
      </w:r>
    </w:p>
    <w:p w:rsidR="00BE085A" w:rsidRDefault="00BE085A" w:rsidP="00306C9F">
      <w:pPr>
        <w:numPr>
          <w:ilvl w:val="0"/>
          <w:numId w:val="63"/>
        </w:numPr>
        <w:ind w:left="851" w:firstLine="283"/>
      </w:pPr>
      <w:r>
        <w:t>на III ступени обучения: кружки, факультативы, спортивные секции, элективные курсы;</w:t>
      </w:r>
    </w:p>
    <w:p w:rsidR="00BE085A" w:rsidRDefault="00BE085A" w:rsidP="00306C9F">
      <w:pPr>
        <w:numPr>
          <w:ilvl w:val="0"/>
          <w:numId w:val="63"/>
        </w:numPr>
        <w:ind w:left="851" w:firstLine="283"/>
      </w:pPr>
      <w:r>
        <w:t>на IV ступени обучения: элективные курсы, факультативы, спортивные секции, углубленное изучение по обществознанию, праву, экономике.</w:t>
      </w:r>
    </w:p>
    <w:p w:rsidR="00706EA2" w:rsidRPr="00F0334A" w:rsidRDefault="00706EA2" w:rsidP="00706EA2">
      <w:pPr>
        <w:ind w:left="0" w:firstLine="709"/>
      </w:pPr>
      <w:r w:rsidRPr="00F0334A">
        <w:t xml:space="preserve">Платные дополнительные образовательные </w:t>
      </w:r>
      <w:proofErr w:type="gramStart"/>
      <w:r w:rsidRPr="00F0334A">
        <w:t>услуги</w:t>
      </w:r>
      <w:proofErr w:type="gramEnd"/>
      <w:r w:rsidRPr="00F0334A">
        <w:t xml:space="preserve"> оказываемые Учреждением:</w:t>
      </w:r>
    </w:p>
    <w:p w:rsidR="00706EA2" w:rsidRPr="00F0334A" w:rsidRDefault="0090679A" w:rsidP="00306C9F">
      <w:pPr>
        <w:numPr>
          <w:ilvl w:val="0"/>
          <w:numId w:val="23"/>
        </w:numPr>
        <w:tabs>
          <w:tab w:val="clear" w:pos="786"/>
          <w:tab w:val="num" w:pos="0"/>
        </w:tabs>
        <w:ind w:left="0" w:firstLine="284"/>
      </w:pPr>
      <w:proofErr w:type="gramStart"/>
      <w:r w:rsidRPr="00F0334A">
        <w:t>обучение</w:t>
      </w:r>
      <w:proofErr w:type="gramEnd"/>
      <w:r w:rsidRPr="00F0334A">
        <w:t xml:space="preserve"> по дополнительным образовательным программам;</w:t>
      </w:r>
    </w:p>
    <w:p w:rsidR="0090679A" w:rsidRPr="00F0334A" w:rsidRDefault="0090679A" w:rsidP="00306C9F">
      <w:pPr>
        <w:numPr>
          <w:ilvl w:val="0"/>
          <w:numId w:val="23"/>
        </w:numPr>
        <w:tabs>
          <w:tab w:val="clear" w:pos="786"/>
          <w:tab w:val="num" w:pos="0"/>
        </w:tabs>
        <w:ind w:left="0" w:firstLine="284"/>
      </w:pPr>
      <w:r w:rsidRPr="00F0334A">
        <w:t>преподавание специальных курсов и циклов дисциплин;</w:t>
      </w:r>
    </w:p>
    <w:p w:rsidR="0090679A" w:rsidRPr="00F0334A" w:rsidRDefault="0090679A" w:rsidP="00306C9F">
      <w:pPr>
        <w:numPr>
          <w:ilvl w:val="0"/>
          <w:numId w:val="23"/>
        </w:numPr>
        <w:tabs>
          <w:tab w:val="clear" w:pos="786"/>
          <w:tab w:val="num" w:pos="0"/>
        </w:tabs>
        <w:ind w:left="0" w:firstLine="284"/>
      </w:pPr>
      <w:r w:rsidRPr="00F0334A">
        <w:t>репетиторство;</w:t>
      </w:r>
    </w:p>
    <w:p w:rsidR="0090679A" w:rsidRPr="00F0334A" w:rsidRDefault="0090679A" w:rsidP="00306C9F">
      <w:pPr>
        <w:numPr>
          <w:ilvl w:val="0"/>
          <w:numId w:val="23"/>
        </w:numPr>
        <w:tabs>
          <w:tab w:val="clear" w:pos="786"/>
          <w:tab w:val="num" w:pos="0"/>
        </w:tabs>
        <w:ind w:left="0" w:firstLine="284"/>
      </w:pPr>
      <w:r w:rsidRPr="00F0334A">
        <w:t xml:space="preserve">занятия с </w:t>
      </w:r>
      <w:proofErr w:type="gramStart"/>
      <w:r w:rsidRPr="00F0334A">
        <w:t>обучающимися</w:t>
      </w:r>
      <w:proofErr w:type="gramEnd"/>
      <w:r w:rsidRPr="00F0334A">
        <w:t xml:space="preserve"> углубленным изучением предметов;</w:t>
      </w:r>
    </w:p>
    <w:p w:rsidR="00706EA2" w:rsidRPr="00F0334A" w:rsidRDefault="0090679A" w:rsidP="00306C9F">
      <w:pPr>
        <w:numPr>
          <w:ilvl w:val="0"/>
          <w:numId w:val="23"/>
        </w:numPr>
        <w:tabs>
          <w:tab w:val="clear" w:pos="786"/>
          <w:tab w:val="num" w:pos="0"/>
        </w:tabs>
        <w:ind w:left="0" w:firstLine="284"/>
      </w:pPr>
      <w:r w:rsidRPr="00F0334A">
        <w:t>курсы по подготовке к поступлению в учебные заведения высшего проф</w:t>
      </w:r>
      <w:r w:rsidR="00306C9F">
        <w:t>ессионального образования.</w:t>
      </w:r>
    </w:p>
    <w:p w:rsidR="00706EA2" w:rsidRPr="00F0334A" w:rsidRDefault="007852D4" w:rsidP="00706EA2">
      <w:pPr>
        <w:ind w:left="0" w:firstLine="709"/>
      </w:pPr>
      <w:r>
        <w:t xml:space="preserve">2.6. </w:t>
      </w:r>
      <w:r w:rsidR="00706EA2" w:rsidRPr="00F0334A">
        <w:t xml:space="preserve">Платные дополнительные образовательные услуги предоставляются на договорной основе, за пределами основных общеобразовательных программ, посредством оформления договора между Учреждением и заказчиком (родителем, законным представителем несовершеннолетнего, и, в случае достижения </w:t>
      </w:r>
      <w:r w:rsidR="00E467C3">
        <w:t>обучающимся</w:t>
      </w:r>
      <w:r w:rsidR="00706EA2" w:rsidRPr="00F0334A">
        <w:t xml:space="preserve"> 14 лет, с ним как потребителем) на оказание услуг, предусмотренных настоящим Уставом. Договор заключается в письменной форме и составляется в двух экземплярах, один из которых находится в Учреждении, другой — у потребителя.</w:t>
      </w:r>
    </w:p>
    <w:p w:rsidR="00706EA2" w:rsidRPr="00F0334A" w:rsidRDefault="00706EA2" w:rsidP="00706EA2">
      <w:pPr>
        <w:ind w:left="0"/>
      </w:pPr>
      <w:r w:rsidRPr="00F0334A">
        <w:t xml:space="preserve"> </w:t>
      </w:r>
      <w:r w:rsidRPr="00F0334A">
        <w:tab/>
        <w:t>Условия предоставления платных дополнительных образовательных услуг (сроки их предоставления, стоимость, порядок расчетов, права</w:t>
      </w:r>
      <w:r w:rsidR="00307406">
        <w:t>,</w:t>
      </w:r>
      <w:r w:rsidRPr="00F0334A">
        <w:t xml:space="preserve"> обязанности и ответственность сторон) регламентируются Положением об оказании платных дополнительных образовательных услуг, принятым в Учреждении и договором с потребителем, который должен соответствовать требованиям законодательства Российской Федерации.</w:t>
      </w:r>
    </w:p>
    <w:p w:rsidR="00706EA2" w:rsidRPr="00F0334A" w:rsidRDefault="00706EA2" w:rsidP="00706EA2">
      <w:pPr>
        <w:ind w:left="0" w:firstLine="708"/>
      </w:pPr>
      <w:r w:rsidRPr="00F0334A">
        <w:t>Учреждение обязано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706EA2" w:rsidRPr="00F0334A" w:rsidRDefault="00706EA2" w:rsidP="00706EA2">
      <w:pPr>
        <w:ind w:left="0" w:firstLine="708"/>
      </w:pPr>
      <w:r w:rsidRPr="00F0334A">
        <w:t>Учреждение обязано заключить договор при наличии возможности оказать запрашиваемую потребителем образовательную услугу.</w:t>
      </w:r>
    </w:p>
    <w:p w:rsidR="00BE085A" w:rsidRDefault="00706EA2" w:rsidP="00706EA2">
      <w:pPr>
        <w:ind w:left="0" w:firstLine="708"/>
      </w:pPr>
      <w:r w:rsidRPr="00F0334A">
        <w:t>Учреждение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нормативно-правовыми актами.</w:t>
      </w:r>
    </w:p>
    <w:p w:rsidR="00BE085A" w:rsidRPr="00F16119" w:rsidRDefault="00BE085A">
      <w:pPr>
        <w:ind w:left="0"/>
        <w:jc w:val="center"/>
      </w:pPr>
    </w:p>
    <w:p w:rsidR="003B4A3D" w:rsidRDefault="00BE085A" w:rsidP="003B4A3D">
      <w:pPr>
        <w:ind w:left="0"/>
        <w:jc w:val="center"/>
        <w:rPr>
          <w:b/>
        </w:rPr>
      </w:pPr>
      <w:r w:rsidRPr="003B4A3D">
        <w:rPr>
          <w:b/>
        </w:rPr>
        <w:t>III. ОРГАНИЗАЦИЯ ОБРАЗОВАТЕЛЬНОГО ПРОЦЕССА</w:t>
      </w:r>
    </w:p>
    <w:p w:rsidR="00BE085A" w:rsidRDefault="003B4A3D" w:rsidP="003B4A3D">
      <w:pPr>
        <w:ind w:left="0"/>
        <w:jc w:val="center"/>
      </w:pPr>
      <w:r>
        <w:t xml:space="preserve"> </w:t>
      </w:r>
    </w:p>
    <w:p w:rsidR="00BE085A" w:rsidRDefault="00BE085A" w:rsidP="002E470D">
      <w:pPr>
        <w:pStyle w:val="ad"/>
        <w:spacing w:after="0"/>
        <w:ind w:left="0" w:firstLine="709"/>
      </w:pPr>
      <w:r>
        <w:t xml:space="preserve">3.1. Количество классов в Учреждении определяется настоящим Уставом в зависимости от санитарных норм и условий образовательного процесса, предельной наполняемости, принятой при расчете норматива бюджетного финансирования. Обучение и воспитание в Учреждении ведутся на русском и бурятском языке, в качестве </w:t>
      </w:r>
      <w:proofErr w:type="gramStart"/>
      <w:r>
        <w:t>иностранного</w:t>
      </w:r>
      <w:proofErr w:type="gramEnd"/>
      <w:r>
        <w:t xml:space="preserve"> – английский язык.</w:t>
      </w:r>
    </w:p>
    <w:p w:rsidR="00BE085A" w:rsidRDefault="00BE085A" w:rsidP="002E470D">
      <w:pPr>
        <w:pStyle w:val="ad"/>
        <w:spacing w:after="0"/>
        <w:ind w:left="0" w:firstLine="709"/>
      </w:pPr>
      <w:r>
        <w:t xml:space="preserve">В соответствии с приоритетными задачами модернизации российского образования в Учреждении введено дошкольное образование для детей 5,6 — 6,6 лет, с целью повышения доступности дошкольного образования в виде </w:t>
      </w:r>
      <w:proofErr w:type="gramStart"/>
      <w:r>
        <w:t>модели организации групп подготовки детей указанного возраста</w:t>
      </w:r>
      <w:proofErr w:type="gramEnd"/>
      <w:r>
        <w:t xml:space="preserve"> на базе Учреждения. Деятельность этих групп направлена на подготовку и адаптацию детей дошкольного возраста к</w:t>
      </w:r>
      <w:r w:rsidR="00C904E5">
        <w:t xml:space="preserve"> </w:t>
      </w:r>
      <w:r>
        <w:t>школе.</w:t>
      </w:r>
    </w:p>
    <w:p w:rsidR="00BE085A" w:rsidRDefault="00BE085A" w:rsidP="002E470D">
      <w:pPr>
        <w:pStyle w:val="ad"/>
        <w:spacing w:after="0"/>
        <w:ind w:left="0" w:firstLine="709"/>
      </w:pPr>
      <w:r>
        <w:t>Дошкольная подготовка преследует следующие цели:</w:t>
      </w:r>
    </w:p>
    <w:p w:rsidR="00BE085A" w:rsidRDefault="00BE085A" w:rsidP="00306C9F">
      <w:pPr>
        <w:numPr>
          <w:ilvl w:val="0"/>
          <w:numId w:val="23"/>
        </w:numPr>
        <w:tabs>
          <w:tab w:val="clear" w:pos="786"/>
          <w:tab w:val="num" w:pos="0"/>
        </w:tabs>
        <w:ind w:left="0" w:firstLine="284"/>
      </w:pPr>
      <w:r>
        <w:t>формирование готовности детей к школьному обучению;</w:t>
      </w:r>
    </w:p>
    <w:p w:rsidR="00BE085A" w:rsidRDefault="00BE085A" w:rsidP="00306C9F">
      <w:pPr>
        <w:numPr>
          <w:ilvl w:val="0"/>
          <w:numId w:val="23"/>
        </w:numPr>
        <w:tabs>
          <w:tab w:val="clear" w:pos="786"/>
          <w:tab w:val="num" w:pos="0"/>
        </w:tabs>
        <w:ind w:left="0" w:firstLine="284"/>
      </w:pPr>
      <w:r>
        <w:t>создание условий для развития индивидуальных способностей ребенка;</w:t>
      </w:r>
    </w:p>
    <w:p w:rsidR="00BE085A" w:rsidRDefault="00BE085A" w:rsidP="00306C9F">
      <w:pPr>
        <w:numPr>
          <w:ilvl w:val="0"/>
          <w:numId w:val="23"/>
        </w:numPr>
        <w:tabs>
          <w:tab w:val="clear" w:pos="786"/>
          <w:tab w:val="num" w:pos="0"/>
        </w:tabs>
        <w:ind w:left="0" w:firstLine="284"/>
      </w:pPr>
      <w:r>
        <w:lastRenderedPageBreak/>
        <w:t>сохранение и укрепления здоровья детей;</w:t>
      </w:r>
    </w:p>
    <w:p w:rsidR="00BE085A" w:rsidRDefault="00BE085A" w:rsidP="00306C9F">
      <w:pPr>
        <w:numPr>
          <w:ilvl w:val="0"/>
          <w:numId w:val="23"/>
        </w:numPr>
        <w:tabs>
          <w:tab w:val="clear" w:pos="786"/>
          <w:tab w:val="num" w:pos="0"/>
        </w:tabs>
        <w:ind w:left="0" w:firstLine="284"/>
      </w:pPr>
      <w:r>
        <w:t>закладывание</w:t>
      </w:r>
      <w:r w:rsidR="00C904E5">
        <w:t xml:space="preserve"> </w:t>
      </w:r>
      <w:r>
        <w:t>и развитие базы общей культуры детей, чувства взаи</w:t>
      </w:r>
      <w:r w:rsidR="00236946">
        <w:t>моу</w:t>
      </w:r>
      <w:r>
        <w:t xml:space="preserve">важения и взаимовыручки в традициях бурятского и русского народов. </w:t>
      </w:r>
    </w:p>
    <w:p w:rsidR="00BE085A" w:rsidRDefault="00BE085A" w:rsidP="002E470D">
      <w:pPr>
        <w:pStyle w:val="ad"/>
        <w:spacing w:after="0"/>
        <w:ind w:left="0" w:firstLine="709"/>
      </w:pPr>
      <w:r>
        <w:t>Для выявления и развития индивидуальных особенностей детей дошкольного возраста проводятся психолого-педагогические обследования. Основными методами психолого-педагогического обследования являются беседа и наблюдение.</w:t>
      </w:r>
    </w:p>
    <w:p w:rsidR="00BE085A" w:rsidRDefault="00BE085A" w:rsidP="002E470D">
      <w:pPr>
        <w:pStyle w:val="ad"/>
        <w:spacing w:after="0"/>
        <w:ind w:left="0" w:firstLine="709"/>
      </w:pPr>
      <w:r>
        <w:t>Оценка результативности работы детей дошкольного возраста включает педагогическую диагностику уровня развития детей и овладения программным содержанием: оценку удовлетворенности родителе</w:t>
      </w:r>
      <w:proofErr w:type="gramStart"/>
      <w:r>
        <w:t>й</w:t>
      </w:r>
      <w:r w:rsidR="00CF5940">
        <w:t>(</w:t>
      </w:r>
      <w:proofErr w:type="gramEnd"/>
      <w:r w:rsidR="00CF5940">
        <w:t>законных представителей)</w:t>
      </w:r>
      <w:r>
        <w:t xml:space="preserve"> работой педагогов с детьми (анкетирование), оценку </w:t>
      </w:r>
      <w:r w:rsidR="00CF5940">
        <w:t>педагогическими работниками</w:t>
      </w:r>
      <w:r>
        <w:t xml:space="preserve"> </w:t>
      </w:r>
      <w:r w:rsidR="00CF5940">
        <w:t>Учреждения</w:t>
      </w:r>
      <w:r>
        <w:t xml:space="preserve"> выпускников групп протекания школьной адаптации.</w:t>
      </w:r>
    </w:p>
    <w:p w:rsidR="00BE085A" w:rsidRDefault="00BE085A" w:rsidP="002E470D">
      <w:pPr>
        <w:pStyle w:val="ad"/>
        <w:spacing w:after="0"/>
        <w:ind w:left="0" w:firstLine="709"/>
      </w:pPr>
      <w:r>
        <w:t>Прием детей осуществляется по заявлению родителей</w:t>
      </w:r>
      <w:r w:rsidR="00306C9F">
        <w:t xml:space="preserve"> </w:t>
      </w:r>
      <w:r w:rsidR="00CF5940">
        <w:t>(законных представителей)</w:t>
      </w:r>
      <w:r>
        <w:t>, медицинскому заключению (медицинская справка) с приложением копии свидетельства о рождении ребенка. Между Учреждением (в лице директора) и родителями (законными представителями) заключается договор на образовательные услуги.</w:t>
      </w:r>
    </w:p>
    <w:p w:rsidR="00BE085A" w:rsidRDefault="00BE085A">
      <w:pPr>
        <w:ind w:left="0" w:firstLine="709"/>
      </w:pPr>
      <w:r>
        <w:t>3.2. Учреждение осуществляет образовательный процесс в соответствии с уровнями общеобразовательных программ четырех ступеней образования:</w:t>
      </w:r>
    </w:p>
    <w:p w:rsidR="00BE085A" w:rsidRDefault="00BE085A">
      <w:pPr>
        <w:ind w:left="0"/>
      </w:pPr>
      <w:r>
        <w:tab/>
        <w:t>I ступень - дошкольное образование нормативный срок освоения – 2 года;</w:t>
      </w:r>
    </w:p>
    <w:p w:rsidR="00BE085A" w:rsidRDefault="00BE085A">
      <w:pPr>
        <w:ind w:left="0"/>
      </w:pPr>
      <w:r>
        <w:tab/>
      </w:r>
      <w:r>
        <w:rPr>
          <w:lang w:val="en-US"/>
        </w:rPr>
        <w:t>II</w:t>
      </w:r>
      <w:r>
        <w:t xml:space="preserve"> ступень – начальное общее образование нормативный срок освоения – 4 года —обеспечивает воспитание и развитие обучающихся, овладение ими чтением, письмом, счетом, основами иностранного языка,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085A" w:rsidRDefault="00BE085A">
      <w:pPr>
        <w:ind w:left="0"/>
      </w:pPr>
      <w:r>
        <w:tab/>
      </w:r>
      <w:r>
        <w:rPr>
          <w:lang w:val="en-US"/>
        </w:rPr>
        <w:t>III</w:t>
      </w:r>
      <w:r>
        <w:t xml:space="preserve"> ступень – основное общее образование по программам нормативный срок освоения – 5-6 лет - обеспечивает освоение обучающимися общеобразовательных программ основного общего образования, создание условий для воспитания, становления и формирования личности обучающихся, для развития их склонностей, интересов и способностей к социальному самоопределению, успешного проживания в обществе, ведется работа по </w:t>
      </w:r>
      <w:proofErr w:type="spellStart"/>
      <w:r>
        <w:t>предпрофильной</w:t>
      </w:r>
      <w:proofErr w:type="spellEnd"/>
      <w:r>
        <w:t xml:space="preserve"> ориентации обучающихся, с целью их дальнейшего самоопределения и социализации;</w:t>
      </w:r>
    </w:p>
    <w:p w:rsidR="00CF404A" w:rsidRDefault="00BE085A">
      <w:pPr>
        <w:ind w:left="0"/>
      </w:pPr>
      <w:r>
        <w:tab/>
      </w:r>
      <w:r>
        <w:rPr>
          <w:lang w:val="en-US"/>
        </w:rPr>
        <w:t>IV</w:t>
      </w:r>
      <w:r>
        <w:t xml:space="preserve"> ступень – среднее полное общее образование нормативный срок </w:t>
      </w:r>
      <w:r>
        <w:tab/>
        <w:t xml:space="preserve">освоения – 2 года- является завершающим этапом общеобразовательной подготовки, обеспечивающим освоение общеобразовательных программ,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Исходя из запросов обучающихся и их родителей (законных представителей) при наличии соответствующих условий в Учреждении </w:t>
      </w:r>
    </w:p>
    <w:p w:rsidR="00BE085A" w:rsidRDefault="00BE085A">
      <w:pPr>
        <w:ind w:left="0"/>
      </w:pPr>
      <w:r>
        <w:t xml:space="preserve">на данной ступени, вводится профильное </w:t>
      </w:r>
      <w:proofErr w:type="gramStart"/>
      <w:r>
        <w:t>обучение по выбору</w:t>
      </w:r>
      <w:proofErr w:type="gramEnd"/>
      <w:r>
        <w:t xml:space="preserve"> обучающихся, в целях реализации интересов, способностей и возможностей личности.</w:t>
      </w:r>
    </w:p>
    <w:p w:rsidR="00BE085A" w:rsidRDefault="00BE085A" w:rsidP="005173D3">
      <w:pPr>
        <w:ind w:left="0" w:firstLine="426"/>
      </w:pPr>
      <w:r>
        <w:t>Программы профильного обучения следующих направлений:</w:t>
      </w:r>
    </w:p>
    <w:p w:rsidR="00BE085A" w:rsidRDefault="00BE085A" w:rsidP="00393B95">
      <w:pPr>
        <w:numPr>
          <w:ilvl w:val="0"/>
          <w:numId w:val="4"/>
        </w:numPr>
        <w:ind w:left="0" w:firstLine="426"/>
      </w:pPr>
      <w:proofErr w:type="gramStart"/>
      <w:r>
        <w:t>физико-математический</w:t>
      </w:r>
      <w:proofErr w:type="gramEnd"/>
      <w:r>
        <w:t xml:space="preserve"> (профильный, 2 года)</w:t>
      </w:r>
    </w:p>
    <w:p w:rsidR="00BE085A" w:rsidRDefault="00BE085A" w:rsidP="00393B95">
      <w:pPr>
        <w:numPr>
          <w:ilvl w:val="0"/>
          <w:numId w:val="4"/>
        </w:numPr>
        <w:ind w:left="0" w:firstLine="426"/>
      </w:pPr>
      <w:proofErr w:type="gramStart"/>
      <w:r>
        <w:t>биолого-химический</w:t>
      </w:r>
      <w:proofErr w:type="gramEnd"/>
      <w:r>
        <w:t xml:space="preserve"> (профильный, 2 года)</w:t>
      </w:r>
    </w:p>
    <w:p w:rsidR="00BE085A" w:rsidRDefault="00BE085A" w:rsidP="00393B95">
      <w:pPr>
        <w:numPr>
          <w:ilvl w:val="0"/>
          <w:numId w:val="4"/>
        </w:numPr>
        <w:ind w:left="0" w:firstLine="426"/>
      </w:pPr>
      <w:proofErr w:type="gramStart"/>
      <w:r>
        <w:t>социально-экономический</w:t>
      </w:r>
      <w:proofErr w:type="gramEnd"/>
      <w:r>
        <w:t xml:space="preserve"> (профильный, 2 года)</w:t>
      </w:r>
    </w:p>
    <w:p w:rsidR="00BE085A" w:rsidRDefault="00BE085A" w:rsidP="00393B95">
      <w:pPr>
        <w:numPr>
          <w:ilvl w:val="0"/>
          <w:numId w:val="4"/>
        </w:numPr>
        <w:ind w:left="0" w:firstLine="426"/>
      </w:pPr>
      <w:proofErr w:type="gramStart"/>
      <w:r>
        <w:t>социально-гуманитарный</w:t>
      </w:r>
      <w:proofErr w:type="gramEnd"/>
      <w:r>
        <w:t xml:space="preserve"> (профильный, 2 года)</w:t>
      </w:r>
    </w:p>
    <w:p w:rsidR="00BE085A" w:rsidRDefault="00BE085A" w:rsidP="005173D3">
      <w:pPr>
        <w:ind w:left="0" w:firstLine="426"/>
      </w:pPr>
      <w:r>
        <w:t>Программы углубленного изучения:</w:t>
      </w:r>
    </w:p>
    <w:p w:rsidR="00BE085A" w:rsidRDefault="00BE085A" w:rsidP="005173D3">
      <w:pPr>
        <w:numPr>
          <w:ilvl w:val="0"/>
          <w:numId w:val="5"/>
        </w:numPr>
        <w:ind w:left="0" w:firstLine="426"/>
      </w:pPr>
      <w:r>
        <w:t>биология (</w:t>
      </w:r>
      <w:proofErr w:type="gramStart"/>
      <w:r>
        <w:t>углубленный</w:t>
      </w:r>
      <w:proofErr w:type="gramEnd"/>
      <w:r>
        <w:t>, 2 года)</w:t>
      </w:r>
    </w:p>
    <w:p w:rsidR="00BE085A" w:rsidRDefault="00BE085A" w:rsidP="005173D3">
      <w:pPr>
        <w:numPr>
          <w:ilvl w:val="0"/>
          <w:numId w:val="5"/>
        </w:numPr>
        <w:ind w:left="0" w:firstLine="426"/>
      </w:pPr>
      <w:r>
        <w:t>физика (</w:t>
      </w:r>
      <w:proofErr w:type="gramStart"/>
      <w:r>
        <w:t>углубленный</w:t>
      </w:r>
      <w:proofErr w:type="gramEnd"/>
      <w:r>
        <w:t>, 2 года)</w:t>
      </w:r>
    </w:p>
    <w:p w:rsidR="00BE085A" w:rsidRDefault="00BE085A" w:rsidP="005173D3">
      <w:pPr>
        <w:ind w:left="0" w:firstLine="426"/>
      </w:pPr>
      <w:r>
        <w:t>Программы профессиональной подготовки:</w:t>
      </w:r>
    </w:p>
    <w:p w:rsidR="00BE085A" w:rsidRDefault="00BE085A" w:rsidP="005173D3">
      <w:pPr>
        <w:numPr>
          <w:ilvl w:val="0"/>
          <w:numId w:val="38"/>
        </w:numPr>
        <w:ind w:left="0" w:firstLine="426"/>
      </w:pPr>
      <w:r>
        <w:t>тракторист – машинист (2 года</w:t>
      </w:r>
      <w:proofErr w:type="gramStart"/>
      <w:r>
        <w:t>)</w:t>
      </w:r>
      <w:proofErr w:type="spellStart"/>
      <w:r w:rsidR="000A2381">
        <w:t>л</w:t>
      </w:r>
      <w:proofErr w:type="gramEnd"/>
      <w:r w:rsidR="000A2381">
        <w:t>о</w:t>
      </w:r>
      <w:proofErr w:type="spellEnd"/>
    </w:p>
    <w:p w:rsidR="00BE085A" w:rsidRDefault="00BE085A">
      <w:pPr>
        <w:ind w:left="0" w:firstLine="708"/>
        <w:rPr>
          <w:i/>
        </w:rPr>
      </w:pPr>
      <w:r>
        <w:lastRenderedPageBreak/>
        <w:t xml:space="preserve">Формы обучения: индивидуальное обучение на дому, </w:t>
      </w:r>
      <w:proofErr w:type="spellStart"/>
      <w:r>
        <w:t>экстернатное</w:t>
      </w:r>
      <w:proofErr w:type="spellEnd"/>
      <w:r>
        <w:t xml:space="preserve"> обучение, семейное образование, самообразование</w:t>
      </w:r>
      <w:r>
        <w:rPr>
          <w:i/>
        </w:rPr>
        <w:t xml:space="preserve">. </w:t>
      </w:r>
    </w:p>
    <w:p w:rsidR="00BE085A" w:rsidRDefault="00BE085A">
      <w:pPr>
        <w:ind w:left="0" w:firstLine="708"/>
      </w:pPr>
      <w:r>
        <w:t xml:space="preserve">Содержание общего образования в Учреждении определяется программами, разрабатываемыми, утвержденными и реализуемыми Учреждением самостоятельно, на основе федерального государственного образовательного стандарта. </w:t>
      </w:r>
    </w:p>
    <w:p w:rsidR="00BE085A" w:rsidRDefault="00BE085A">
      <w:pPr>
        <w:ind w:left="0" w:firstLine="708"/>
      </w:pPr>
      <w:r>
        <w:t xml:space="preserve">Учреждение организует образовательный процесс для обучающихся по индивидуальным учебным планам, в том числе с использованием ускоренных курсов обучения, экстерната. </w:t>
      </w:r>
    </w:p>
    <w:p w:rsidR="00BE085A" w:rsidRDefault="00BE085A">
      <w:pPr>
        <w:ind w:left="0" w:firstLine="567"/>
      </w:pPr>
      <w:r>
        <w:t>3.3. Организация образовательного процесса в Учреждении строится на основе учебного плана, разрабатываемого Учреждением самостоятельно, в соответствии с примерным федеральным государственным учебным планом, утверждается Управлением образования и молодежной политики администрации муниципального района «</w:t>
      </w:r>
      <w:proofErr w:type="spellStart"/>
      <w:r>
        <w:t>Могойтуйский</w:t>
      </w:r>
      <w:proofErr w:type="spellEnd"/>
      <w:r>
        <w:t xml:space="preserve"> район</w:t>
      </w:r>
      <w:proofErr w:type="gramStart"/>
      <w:r>
        <w:t>»</w:t>
      </w:r>
      <w:r w:rsidR="00CF5940">
        <w:t>(</w:t>
      </w:r>
      <w:proofErr w:type="gramEnd"/>
      <w:r w:rsidR="00CF5940">
        <w:t>далее-Управление образования)</w:t>
      </w:r>
      <w:r>
        <w:t xml:space="preserve">, регламентируется школьным расписанием занятий. Выполнение учебного плана Учреждения устанавливается Управлением образования исходя из интересов и потребностей обучающихся их семьи (законных представителей). </w:t>
      </w:r>
    </w:p>
    <w:p w:rsidR="00BE085A" w:rsidRDefault="00BE085A" w:rsidP="00AF39F9">
      <w:pPr>
        <w:ind w:left="0" w:firstLine="709"/>
      </w:pPr>
      <w:r>
        <w:t>При этом Учреждение работает по графику 5 дневной рабочей недели с 2 выходными днями (суббота, воскресение) для дошкольной группы, по графику 6 дневной рабочей недели с 1 выходным днем (воскресение) в 1 смену для 1-11 классов:</w:t>
      </w:r>
    </w:p>
    <w:p w:rsidR="00BE085A" w:rsidRDefault="00BE085A" w:rsidP="005173D3">
      <w:pPr>
        <w:numPr>
          <w:ilvl w:val="0"/>
          <w:numId w:val="7"/>
        </w:numPr>
        <w:tabs>
          <w:tab w:val="clear" w:pos="720"/>
          <w:tab w:val="num" w:pos="426"/>
          <w:tab w:val="left" w:pos="1134"/>
        </w:tabs>
        <w:ind w:left="0" w:firstLine="709"/>
      </w:pPr>
      <w:r>
        <w:t>продолжительность академического часа в дошкольной группе, 1 классе составляет 35 минут, в последующих классах 45 минут;</w:t>
      </w:r>
    </w:p>
    <w:p w:rsidR="00BE085A" w:rsidRDefault="00BE085A" w:rsidP="005173D3">
      <w:pPr>
        <w:numPr>
          <w:ilvl w:val="0"/>
          <w:numId w:val="7"/>
        </w:numPr>
        <w:tabs>
          <w:tab w:val="clear" w:pos="720"/>
          <w:tab w:val="num" w:pos="426"/>
          <w:tab w:val="left" w:pos="1134"/>
        </w:tabs>
        <w:ind w:left="0" w:firstLine="709"/>
      </w:pPr>
      <w:r>
        <w:t xml:space="preserve">расписание занятий должно предусматривать перерыв с достаточной </w:t>
      </w:r>
      <w:r w:rsidR="005173D3">
        <w:t>п</w:t>
      </w:r>
      <w:r>
        <w:t>родолжительностью для питания обучающихся;</w:t>
      </w:r>
    </w:p>
    <w:p w:rsidR="00BE085A" w:rsidRDefault="00BE085A" w:rsidP="005173D3">
      <w:pPr>
        <w:numPr>
          <w:ilvl w:val="0"/>
          <w:numId w:val="7"/>
        </w:numPr>
        <w:tabs>
          <w:tab w:val="clear" w:pos="720"/>
          <w:tab w:val="num" w:pos="426"/>
          <w:tab w:val="left" w:pos="1134"/>
        </w:tabs>
        <w:ind w:left="0" w:firstLine="709"/>
      </w:pPr>
      <w:r>
        <w:t>в учебном плане Учреждения количество часов, отведенных на преподавание отдельных предметов, не может быть ниже количества часов, определенных федеральным государственным примерным учебным планом;</w:t>
      </w:r>
    </w:p>
    <w:p w:rsidR="00BE085A" w:rsidRDefault="00BE085A" w:rsidP="005173D3">
      <w:pPr>
        <w:numPr>
          <w:ilvl w:val="0"/>
          <w:numId w:val="7"/>
        </w:numPr>
        <w:tabs>
          <w:tab w:val="clear" w:pos="720"/>
          <w:tab w:val="num" w:pos="426"/>
          <w:tab w:val="left" w:pos="1134"/>
        </w:tabs>
        <w:ind w:left="0" w:firstLine="709"/>
      </w:pPr>
      <w:r>
        <w:t xml:space="preserve">учебные нагрузки </w:t>
      </w:r>
      <w:proofErr w:type="gramStart"/>
      <w:r>
        <w:t>обучающихся</w:t>
      </w:r>
      <w:proofErr w:type="gramEnd"/>
      <w:r>
        <w:t xml:space="preserve"> не должны превышать:</w:t>
      </w:r>
    </w:p>
    <w:p w:rsidR="00BE085A" w:rsidRDefault="00BE085A">
      <w:pPr>
        <w:numPr>
          <w:ilvl w:val="0"/>
          <w:numId w:val="6"/>
        </w:numPr>
      </w:pPr>
      <w:r>
        <w:t>в дошкольном образовании 2 часов в день, 10 часов в неделю;</w:t>
      </w:r>
    </w:p>
    <w:p w:rsidR="00BE085A" w:rsidRDefault="00BE085A">
      <w:pPr>
        <w:numPr>
          <w:ilvl w:val="0"/>
          <w:numId w:val="6"/>
        </w:numPr>
      </w:pPr>
      <w:r>
        <w:t>в начальной общей школе 4 часа в день, 24 часа в неделю;</w:t>
      </w:r>
    </w:p>
    <w:p w:rsidR="00BE085A" w:rsidRDefault="00BE085A">
      <w:pPr>
        <w:numPr>
          <w:ilvl w:val="0"/>
          <w:numId w:val="6"/>
        </w:numPr>
      </w:pPr>
      <w:r>
        <w:t>в основной общей школе 6 часов в день, 32 часа в неделю;</w:t>
      </w:r>
    </w:p>
    <w:p w:rsidR="00BE085A" w:rsidRDefault="00BE085A">
      <w:pPr>
        <w:numPr>
          <w:ilvl w:val="0"/>
          <w:numId w:val="6"/>
        </w:numPr>
      </w:pPr>
      <w:r>
        <w:t>в средней (полной) общей школе 6 часов в день, 36 часов в неделю.</w:t>
      </w:r>
    </w:p>
    <w:p w:rsidR="00BE085A" w:rsidRDefault="00BE085A" w:rsidP="002E470D">
      <w:pPr>
        <w:ind w:left="0" w:firstLine="708"/>
      </w:pPr>
      <w:r>
        <w:t xml:space="preserve">Образовательный процесс для </w:t>
      </w:r>
      <w:proofErr w:type="gramStart"/>
      <w:r>
        <w:t>обучающихся</w:t>
      </w:r>
      <w:proofErr w:type="gramEnd"/>
      <w:r>
        <w:t xml:space="preserve"> по индивидуальным учебным планам на </w:t>
      </w:r>
      <w:r>
        <w:rPr>
          <w:lang w:val="en-US"/>
        </w:rPr>
        <w:t>III</w:t>
      </w:r>
      <w:r>
        <w:t xml:space="preserve"> ступени разрабатывается и периодически корректируется администрацией Учреждения, утверждается директором Учреждения и регламентируется индивидуальным расписанием.</w:t>
      </w:r>
    </w:p>
    <w:p w:rsidR="00BE085A" w:rsidRDefault="00BE085A">
      <w:pPr>
        <w:ind w:left="0" w:firstLine="709"/>
      </w:pPr>
      <w:r>
        <w:t>3.4. Количество классов в Учреждении зависит от количества обучающихся и условий, созданных для осуществления образовательного процесса с учетом санитарных норм. Наполняемость классов и групп продленного дня устанавливается в количестве не более 25 обучающихся.</w:t>
      </w:r>
    </w:p>
    <w:p w:rsidR="00BE085A" w:rsidRDefault="00BE085A">
      <w:pPr>
        <w:ind w:left="0"/>
      </w:pPr>
      <w:r>
        <w:tab/>
        <w:t>При проведении занятий по иностранному языку в 4-11 классах и трудовому обучению в 5-11 классах, физической культуре в 10-11 классах, по информатике и ИКТ, физике и химии (во время практических занятий) классы делятся на две группы при наполняемости 20 и более человек.</w:t>
      </w:r>
    </w:p>
    <w:p w:rsidR="00BE085A" w:rsidRDefault="00BE085A">
      <w:pPr>
        <w:ind w:left="0"/>
      </w:pPr>
      <w:r>
        <w:tab/>
        <w:t xml:space="preserve">При наличии необходимых средств возможно деление на группы классов с меньшей наполняемостью, а также 1-4 классов при изучении иностранного языка. Учреждение вправе открывать по желанию и запросам родителей (законных представителей) обучающихся группы продленного дня. </w:t>
      </w:r>
      <w:proofErr w:type="gramStart"/>
      <w:r>
        <w:t xml:space="preserve">С учетом интересов родителей (законных представителей) обучающихся и по согласованию с </w:t>
      </w:r>
      <w:r w:rsidR="00CF5940">
        <w:t>Управлением образования</w:t>
      </w:r>
      <w:r>
        <w:t xml:space="preserve">, в </w:t>
      </w:r>
      <w:r w:rsidR="005173D3">
        <w:t>У</w:t>
      </w:r>
      <w:r>
        <w:t>чреждении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proofErr w:type="gramEnd"/>
    </w:p>
    <w:p w:rsidR="00BE085A" w:rsidRDefault="00BE085A">
      <w:pPr>
        <w:ind w:left="0" w:firstLine="709"/>
      </w:pPr>
      <w:r>
        <w:t>3.5. Учебный год в Учреждении начинается с 1 сентября.</w:t>
      </w:r>
    </w:p>
    <w:p w:rsidR="00BE085A" w:rsidRDefault="00BE085A">
      <w:pPr>
        <w:ind w:left="0" w:firstLine="708"/>
      </w:pPr>
      <w:r>
        <w:lastRenderedPageBreak/>
        <w:t>Продолжительность учебного года в дошкольной группе, 1 классе – 33 недели,</w:t>
      </w:r>
      <w:r w:rsidR="00C904E5">
        <w:t xml:space="preserve"> </w:t>
      </w:r>
      <w:r>
        <w:t xml:space="preserve">в </w:t>
      </w:r>
      <w:proofErr w:type="gramStart"/>
      <w:r>
        <w:t>последующих</w:t>
      </w:r>
      <w:proofErr w:type="gramEnd"/>
      <w:r>
        <w:t xml:space="preserve"> - 34 недели. Продолжительность каникул в течение учебного года – 30 календарных дней, а летом – не менее 8 недель. </w:t>
      </w:r>
      <w:proofErr w:type="gramStart"/>
      <w:r>
        <w:t>Для</w:t>
      </w:r>
      <w:proofErr w:type="gramEnd"/>
      <w:r>
        <w:t xml:space="preserve"> </w:t>
      </w:r>
      <w:proofErr w:type="gramStart"/>
      <w:r>
        <w:t>обучающихся</w:t>
      </w:r>
      <w:proofErr w:type="gramEnd"/>
      <w:r>
        <w:t xml:space="preserve"> в первых классах в течение года устанавливаются дополнительные недельные каникулы.</w:t>
      </w:r>
    </w:p>
    <w:p w:rsidR="00BE085A" w:rsidRDefault="00BE085A">
      <w:pPr>
        <w:ind w:left="0" w:firstLine="708"/>
      </w:pPr>
      <w:r>
        <w:t xml:space="preserve">Годовой календарный учебный график утверждается приказом директора </w:t>
      </w:r>
      <w:r w:rsidR="00A67082">
        <w:t>Учреждения с учетом мнения П</w:t>
      </w:r>
      <w:r>
        <w:t xml:space="preserve">едагогического совета </w:t>
      </w:r>
      <w:r w:rsidR="00A67082">
        <w:t>Учреждения и по согласованию с Управлением образования</w:t>
      </w:r>
      <w:r>
        <w:t xml:space="preserve">. </w:t>
      </w:r>
    </w:p>
    <w:p w:rsidR="00BE085A" w:rsidRDefault="00BE085A">
      <w:pPr>
        <w:ind w:left="0" w:firstLine="708"/>
      </w:pPr>
      <w:r>
        <w:t>Продолжительность учебной недели 6 дней. Продолжительность учебного занятия 45 минут. Перерыв между занятиями 5-15 минут.</w:t>
      </w:r>
    </w:p>
    <w:p w:rsidR="00BE085A" w:rsidRDefault="00BE085A">
      <w:pPr>
        <w:ind w:left="0" w:firstLine="708"/>
      </w:pPr>
      <w:r>
        <w:t>Для обеспечения санитарно-гигиенического режима и организации питания устанавливаются большие перемены по 15 минут (2 раза).</w:t>
      </w:r>
    </w:p>
    <w:p w:rsidR="00BE085A" w:rsidRDefault="00BE085A">
      <w:pPr>
        <w:ind w:left="0" w:firstLine="708"/>
      </w:pPr>
      <w:r>
        <w:t xml:space="preserve">В Учреждении в соответствии с «Гигиеническими требованиями к условиям обучения в общеобразовательных учреждениях. </w:t>
      </w:r>
      <w:proofErr w:type="spellStart"/>
      <w:r>
        <w:t>СанПин</w:t>
      </w:r>
      <w:proofErr w:type="spellEnd"/>
      <w:r>
        <w:t xml:space="preserve"> 2.4.2 1178-02» утвержденными Главным государственным санитарным врачом Российской Федерации, устанавливается следующий режим занятий обучающихся </w:t>
      </w:r>
      <w:proofErr w:type="gramStart"/>
      <w:r>
        <w:t xml:space="preserve">( </w:t>
      </w:r>
      <w:proofErr w:type="gramEnd"/>
      <w:r>
        <w:t>занятия проводятся в одну смену):</w:t>
      </w:r>
    </w:p>
    <w:p w:rsidR="00BE085A" w:rsidRDefault="00BE085A" w:rsidP="00306C9F">
      <w:pPr>
        <w:numPr>
          <w:ilvl w:val="0"/>
          <w:numId w:val="23"/>
        </w:numPr>
        <w:tabs>
          <w:tab w:val="clear" w:pos="786"/>
          <w:tab w:val="num" w:pos="0"/>
        </w:tabs>
        <w:ind w:left="0" w:firstLine="284"/>
      </w:pPr>
      <w:r>
        <w:t>начало уроков с 9:00;</w:t>
      </w:r>
    </w:p>
    <w:p w:rsidR="00BE085A" w:rsidRDefault="00BE085A" w:rsidP="00306C9F">
      <w:pPr>
        <w:numPr>
          <w:ilvl w:val="0"/>
          <w:numId w:val="23"/>
        </w:numPr>
        <w:tabs>
          <w:tab w:val="clear" w:pos="786"/>
          <w:tab w:val="num" w:pos="0"/>
        </w:tabs>
        <w:ind w:left="0" w:firstLine="284"/>
      </w:pPr>
      <w:r>
        <w:t>продолжительность уроков в 1-х классах не более 30 минут; во 2-11 — не более 45 минут. В целях облегчения процесса адаптации обучающихся к требованиям Учреждения в 1-х классах применяется метод постепенного наращивания учебной нагрузки;</w:t>
      </w:r>
    </w:p>
    <w:p w:rsidR="00BE085A" w:rsidRDefault="00BE085A" w:rsidP="00306C9F">
      <w:pPr>
        <w:numPr>
          <w:ilvl w:val="0"/>
          <w:numId w:val="23"/>
        </w:numPr>
        <w:tabs>
          <w:tab w:val="clear" w:pos="786"/>
          <w:tab w:val="num" w:pos="0"/>
        </w:tabs>
        <w:ind w:left="0" w:firstLine="284"/>
      </w:pPr>
      <w:r>
        <w:t>продолжительность перемен между уроками составляет не менее 10 минут</w:t>
      </w:r>
      <w:proofErr w:type="gramStart"/>
      <w:r>
        <w:t xml:space="preserve"> ,</w:t>
      </w:r>
      <w:proofErr w:type="gramEnd"/>
      <w:r>
        <w:t xml:space="preserve"> для приема пищи после 2-3 уроков — 15 минут, обучающиеся питаются в соответствии с графиком, утвержд</w:t>
      </w:r>
      <w:r w:rsidR="00306C9F">
        <w:t>енным администрацией Учреждения.</w:t>
      </w:r>
    </w:p>
    <w:p w:rsidR="00BE085A" w:rsidRDefault="00BE085A">
      <w:pPr>
        <w:ind w:left="0"/>
      </w:pPr>
      <w:r>
        <w:tab/>
        <w:t>Обучение детей дошкольных групп, т.е. не достигших 6 лет 6 месяцев к началу учебн</w:t>
      </w:r>
      <w:r w:rsidR="005173D3">
        <w:t>ого года проводится в условиях У</w:t>
      </w:r>
      <w:r>
        <w:t>чреждения с соблюдением всех гигиенических требований по организации обучения детей с возраста 5,5 лет.</w:t>
      </w:r>
    </w:p>
    <w:p w:rsidR="00BE085A" w:rsidRDefault="00BE085A">
      <w:pPr>
        <w:ind w:left="0" w:firstLine="709"/>
      </w:pPr>
      <w:r>
        <w:t>3.6.</w:t>
      </w:r>
      <w:r w:rsidR="007852D4">
        <w:t xml:space="preserve"> </w:t>
      </w:r>
      <w:r>
        <w:t xml:space="preserve">Текущий контроль успеваемости </w:t>
      </w:r>
      <w:proofErr w:type="gramStart"/>
      <w:r>
        <w:t>обучающихся</w:t>
      </w:r>
      <w:proofErr w:type="gramEnd"/>
      <w:r>
        <w:t xml:space="preserve"> осуществляется преподавателями (по 5-балльной системе): минимальный балл – 2, </w:t>
      </w:r>
      <w:r w:rsidR="00A67082">
        <w:t>максимальный балл – 5. Преподаватель</w:t>
      </w:r>
      <w:r>
        <w:t xml:space="preserve">, проверяя и оценивая работы, (в том числе контрольные), устные ответы </w:t>
      </w:r>
      <w:proofErr w:type="gramStart"/>
      <w:r>
        <w:t>обучающихся</w:t>
      </w:r>
      <w:proofErr w:type="gramEnd"/>
      <w:r>
        <w:t>, достигнутые ими навыки и умения,</w:t>
      </w:r>
      <w:r w:rsidR="00C904E5">
        <w:t xml:space="preserve"> </w:t>
      </w:r>
      <w:r>
        <w:t>выставляет оценку в классный журнал и дневник обучающегося.</w:t>
      </w:r>
    </w:p>
    <w:p w:rsidR="00BE085A" w:rsidRDefault="00BE085A">
      <w:pPr>
        <w:ind w:left="0"/>
      </w:pPr>
      <w:r>
        <w:tab/>
        <w:t>Промежуточные</w:t>
      </w:r>
      <w:r w:rsidR="00C904E5">
        <w:t xml:space="preserve"> </w:t>
      </w:r>
      <w:r>
        <w:t>и</w:t>
      </w:r>
      <w:r w:rsidR="00C904E5">
        <w:t xml:space="preserve"> </w:t>
      </w:r>
      <w:r>
        <w:t>итоговые</w:t>
      </w:r>
      <w:r w:rsidR="00C904E5">
        <w:t xml:space="preserve"> </w:t>
      </w:r>
      <w:r>
        <w:t>оценки</w:t>
      </w:r>
      <w:r w:rsidR="00C904E5">
        <w:t xml:space="preserve"> </w:t>
      </w:r>
      <w:r>
        <w:t>в баллах выставляются за четверть 2-9 классов, полугодие в 10, 11 классах. В конце учебного года выставляются итоговые и годовые оценки.</w:t>
      </w:r>
    </w:p>
    <w:p w:rsidR="00BE085A" w:rsidRDefault="00BE085A">
      <w:pPr>
        <w:ind w:left="0" w:firstLine="708"/>
      </w:pPr>
      <w:proofErr w:type="gramStart"/>
      <w:r>
        <w:t>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w:t>
      </w:r>
      <w:r w:rsidR="00A67082">
        <w:t>ссии, образованной Управляющим с</w:t>
      </w:r>
      <w:r>
        <w:t>оветом Учреждения.</w:t>
      </w:r>
      <w:proofErr w:type="gramEnd"/>
    </w:p>
    <w:p w:rsidR="00BE085A" w:rsidRDefault="00BE085A">
      <w:pPr>
        <w:ind w:left="0"/>
      </w:pPr>
      <w:r>
        <w:tab/>
        <w:t>Ежегодная</w:t>
      </w:r>
      <w:r w:rsidR="00C904E5">
        <w:t xml:space="preserve"> </w:t>
      </w:r>
      <w:r>
        <w:t>промежуточная</w:t>
      </w:r>
      <w:r w:rsidR="00C904E5">
        <w:t xml:space="preserve"> </w:t>
      </w:r>
      <w:r>
        <w:t>аттестация</w:t>
      </w:r>
      <w:r w:rsidR="00C904E5">
        <w:t xml:space="preserve"> </w:t>
      </w:r>
      <w:r>
        <w:t>в</w:t>
      </w:r>
      <w:r w:rsidR="00C904E5">
        <w:t xml:space="preserve"> </w:t>
      </w:r>
      <w:r>
        <w:t>форме</w:t>
      </w:r>
      <w:r w:rsidR="00C904E5">
        <w:t xml:space="preserve"> </w:t>
      </w:r>
      <w:r>
        <w:t>экзаменов</w:t>
      </w:r>
      <w:r w:rsidR="00C904E5">
        <w:t xml:space="preserve"> </w:t>
      </w:r>
      <w:r>
        <w:t>или зачетов</w:t>
      </w:r>
      <w:r w:rsidR="00C904E5">
        <w:t xml:space="preserve"> </w:t>
      </w:r>
      <w:r>
        <w:t>по</w:t>
      </w:r>
      <w:r w:rsidR="00C904E5">
        <w:t xml:space="preserve"> </w:t>
      </w:r>
      <w:r>
        <w:t>отдельным</w:t>
      </w:r>
      <w:r w:rsidR="00C904E5">
        <w:t xml:space="preserve"> </w:t>
      </w:r>
      <w:r>
        <w:t>предметам,</w:t>
      </w:r>
      <w:r w:rsidR="00C904E5">
        <w:t xml:space="preserve"> </w:t>
      </w:r>
      <w:r>
        <w:t>может проводиться в конце учебного года,</w:t>
      </w:r>
      <w:r w:rsidR="00C904E5">
        <w:t xml:space="preserve"> </w:t>
      </w:r>
      <w:r>
        <w:t>начиная</w:t>
      </w:r>
      <w:r w:rsidR="00C904E5">
        <w:t xml:space="preserve"> </w:t>
      </w:r>
      <w:r>
        <w:t>с</w:t>
      </w:r>
      <w:r w:rsidR="00C904E5">
        <w:t xml:space="preserve"> </w:t>
      </w:r>
      <w:r>
        <w:t>5</w:t>
      </w:r>
      <w:r w:rsidR="00C904E5">
        <w:t xml:space="preserve"> </w:t>
      </w:r>
      <w:r>
        <w:t>класса. Решение</w:t>
      </w:r>
      <w:r w:rsidR="00C904E5">
        <w:t xml:space="preserve"> </w:t>
      </w:r>
      <w:r>
        <w:t>о</w:t>
      </w:r>
      <w:r w:rsidR="00C904E5">
        <w:t xml:space="preserve"> </w:t>
      </w:r>
      <w:r>
        <w:t>проведении</w:t>
      </w:r>
      <w:r w:rsidR="00C904E5">
        <w:t xml:space="preserve"> </w:t>
      </w:r>
      <w:r>
        <w:t>такой аттестации в данном учебном году принимается не позднее 30 октября Педагогическим</w:t>
      </w:r>
      <w:r w:rsidR="00C904E5">
        <w:t xml:space="preserve"> </w:t>
      </w:r>
      <w:r>
        <w:t>советом Учреждения, который определяет форму, порядок и сроки проведения</w:t>
      </w:r>
      <w:r w:rsidR="00C904E5">
        <w:t xml:space="preserve"> </w:t>
      </w:r>
      <w:r>
        <w:t xml:space="preserve">аттестации. Решение Педагогического совета </w:t>
      </w:r>
      <w:r w:rsidR="00A67082">
        <w:t xml:space="preserve">Учреждения </w:t>
      </w:r>
      <w:r>
        <w:t>по данному вопросу доводится до</w:t>
      </w:r>
      <w:r w:rsidR="00A67082">
        <w:t xml:space="preserve"> </w:t>
      </w:r>
      <w:r>
        <w:t>сведения участников</w:t>
      </w:r>
      <w:r w:rsidR="00C904E5">
        <w:t xml:space="preserve"> </w:t>
      </w:r>
      <w:r>
        <w:t>образовательного процесса приказом директора Учреждения.</w:t>
      </w:r>
    </w:p>
    <w:p w:rsidR="00BE085A" w:rsidRDefault="00BE085A">
      <w:pPr>
        <w:ind w:left="0"/>
      </w:pPr>
      <w:r>
        <w:tab/>
        <w:t xml:space="preserve">При </w:t>
      </w:r>
      <w:proofErr w:type="gramStart"/>
      <w:r>
        <w:t>обучении</w:t>
      </w:r>
      <w:proofErr w:type="gramEnd"/>
      <w:r>
        <w:t xml:space="preserve"> по индивидуальным учебным планам осуществляется особый порядок оценивания текущей успеваемости в классных журналах, порядок промежуточной и итоговой аттестации. </w:t>
      </w:r>
    </w:p>
    <w:p w:rsidR="00BE085A" w:rsidRDefault="00BE085A">
      <w:pPr>
        <w:ind w:left="0"/>
      </w:pPr>
      <w:r>
        <w:tab/>
        <w:t xml:space="preserve">Текущий контроль успеваемости </w:t>
      </w:r>
      <w:proofErr w:type="gramStart"/>
      <w:r>
        <w:t>обучающихся</w:t>
      </w:r>
      <w:proofErr w:type="gramEnd"/>
      <w:r>
        <w:t xml:space="preserve">, имеющих справки 8 вида осуществляется преподавателями (по 4-балльной системе): минимальный балл – 2, максимальный балл – 4. </w:t>
      </w:r>
      <w:r w:rsidR="00A67082">
        <w:t>Преподаватель</w:t>
      </w:r>
      <w:r>
        <w:t>, проверяя и оценивая работы,</w:t>
      </w:r>
      <w:r w:rsidR="00C904E5">
        <w:t xml:space="preserve"> </w:t>
      </w:r>
      <w:r>
        <w:t xml:space="preserve">(в том числе контрольные), устные ответы </w:t>
      </w:r>
      <w:proofErr w:type="gramStart"/>
      <w:r>
        <w:t>обучающихся</w:t>
      </w:r>
      <w:proofErr w:type="gramEnd"/>
      <w:r>
        <w:t>, достигнутые ими навыки и умения,</w:t>
      </w:r>
      <w:r w:rsidR="00C904E5">
        <w:t xml:space="preserve"> </w:t>
      </w:r>
      <w:r>
        <w:t>выставляет оценку в классный журнал и дневник обучающегося.</w:t>
      </w:r>
    </w:p>
    <w:p w:rsidR="00BE085A" w:rsidRDefault="00BE085A">
      <w:pPr>
        <w:ind w:left="0" w:firstLine="709"/>
      </w:pPr>
      <w:r>
        <w:lastRenderedPageBreak/>
        <w:t xml:space="preserve">3.7. Обучающиеся, освоившие в полном объеме образовательные программы, переводятся в следующий класс. В следующий класс могут быть условно </w:t>
      </w:r>
      <w:proofErr w:type="gramStart"/>
      <w:r>
        <w:t>переведены</w:t>
      </w:r>
      <w:proofErr w:type="gramEnd"/>
      <w:r>
        <w:t xml:space="preserve"> </w:t>
      </w:r>
      <w:r>
        <w:rPr>
          <w:color w:val="000000"/>
          <w:spacing w:val="-1"/>
        </w:rPr>
        <w:t xml:space="preserve">обучающиеся, </w:t>
      </w:r>
      <w:r>
        <w:rPr>
          <w:color w:val="000000"/>
          <w:spacing w:val="3"/>
        </w:rPr>
        <w:t xml:space="preserve">имеющие по итогам </w:t>
      </w:r>
      <w:r>
        <w:rPr>
          <w:color w:val="000000"/>
          <w:spacing w:val="-3"/>
        </w:rPr>
        <w:t>учебного года академическую за</w:t>
      </w:r>
      <w:r>
        <w:rPr>
          <w:color w:val="000000"/>
          <w:spacing w:val="-3"/>
        </w:rPr>
        <w:softHyphen/>
      </w:r>
      <w:r>
        <w:rPr>
          <w:color w:val="000000"/>
          <w:spacing w:val="-6"/>
        </w:rPr>
        <w:t>долженность по одному предмету.</w:t>
      </w:r>
      <w:r>
        <w:t xml:space="preserve"> Ответственность за ликвидацию ими академической задолженности в течение следующего года возлагается на их родителей (законных представителей).</w:t>
      </w:r>
    </w:p>
    <w:p w:rsidR="00BE085A" w:rsidRDefault="00BE085A">
      <w:pPr>
        <w:ind w:left="0"/>
      </w:pPr>
      <w:r>
        <w:tab/>
        <w:t>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обучение в форме семейного образования. Перевод обучающегося в любом случае производится по решению Педагогического совета</w:t>
      </w:r>
      <w:r w:rsidR="00A67082">
        <w:t xml:space="preserve"> Учреждения</w:t>
      </w:r>
      <w:r>
        <w:t>.</w:t>
      </w:r>
    </w:p>
    <w:p w:rsidR="00BE085A" w:rsidRDefault="00BE085A">
      <w:pPr>
        <w:ind w:left="0" w:firstLine="708"/>
      </w:pPr>
      <w:r>
        <w:t>Переводные экзамены проводятся в 4 классах по русскому языку и математике, в 6 классах по математике, в 7 классах по русскому языку.</w:t>
      </w:r>
    </w:p>
    <w:p w:rsidR="00BE085A" w:rsidRDefault="00BE085A">
      <w:pPr>
        <w:ind w:left="0" w:firstLine="708"/>
      </w:pPr>
      <w:r>
        <w:t>Обучающиеся, не освоившие общеобразовательную</w:t>
      </w:r>
      <w:r w:rsidR="00C904E5">
        <w:t xml:space="preserve"> </w:t>
      </w:r>
      <w:r>
        <w:t>программу предыдущего уровня, не допускаются к обучению на следующей ступени общего образования.</w:t>
      </w:r>
    </w:p>
    <w:p w:rsidR="00BE085A" w:rsidRDefault="00BE085A">
      <w:pPr>
        <w:ind w:left="0" w:firstLine="709"/>
      </w:pPr>
      <w:r>
        <w:t>3.8. Учреждение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BE085A" w:rsidRDefault="00BE085A" w:rsidP="00A67082">
      <w:pPr>
        <w:ind w:left="0" w:firstLine="708"/>
      </w:pPr>
      <w:proofErr w:type="gramStart"/>
      <w:r>
        <w:t xml:space="preserve">Учреждение организует очно-заочное профильное сетевое обучение </w:t>
      </w:r>
      <w:r w:rsidR="00E467C3">
        <w:t>обучающихся</w:t>
      </w:r>
      <w:r>
        <w:t xml:space="preserve"> </w:t>
      </w:r>
      <w:r>
        <w:rPr>
          <w:lang w:val="en-US"/>
        </w:rPr>
        <w:t>III</w:t>
      </w:r>
      <w:r>
        <w:t xml:space="preserve"> ступени, предусматривающее трехдневные сессии во время осенних, зимних, весенних каникул.</w:t>
      </w:r>
      <w:proofErr w:type="gramEnd"/>
    </w:p>
    <w:p w:rsidR="00BE085A" w:rsidRDefault="00BE085A">
      <w:pPr>
        <w:ind w:left="0"/>
      </w:pPr>
      <w:r>
        <w:tab/>
        <w:t>3.9. Освоение общеобразовательных программ основного общего среднего (полного) общего образования завершается обязательной государственной итоговой аттестацией, едиными государственными экзаменами выпускников.</w:t>
      </w:r>
    </w:p>
    <w:p w:rsidR="00BE085A" w:rsidRDefault="00BE085A" w:rsidP="002E470D">
      <w:pPr>
        <w:ind w:left="0" w:firstLine="708"/>
      </w:pPr>
      <w:r>
        <w:t>Итоговая аттестация выпускников Учреждения осуществляется в соответствии с положением о государственной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 и науки Российской Федерации, и в соо</w:t>
      </w:r>
      <w:r w:rsidR="00356517">
        <w:t>тветствии со статьями 12, 15</w:t>
      </w:r>
      <w:r w:rsidR="00C904E5">
        <w:t xml:space="preserve"> </w:t>
      </w:r>
      <w:r>
        <w:t>Закона Российской Федерации «Об образовании». Выпускникам Учреждения, прошедшим</w:t>
      </w:r>
      <w:r w:rsidR="00C904E5">
        <w:t xml:space="preserve"> </w:t>
      </w:r>
      <w:r>
        <w:t>государственную итоговую аттестацию, выдается документ государственного образца в соответствии с лицензией, заверенный печатью Учреждения. Выпускники, достигшие особых успехов при освоении общеобразовательных программ среднего (полного) общего образования, награждаются в установленном порядке золотой и серебряной медалью.</w:t>
      </w:r>
    </w:p>
    <w:p w:rsidR="00CF404A" w:rsidRDefault="00BE085A" w:rsidP="002E470D">
      <w:pPr>
        <w:ind w:left="0" w:firstLine="708"/>
      </w:pPr>
      <w:r>
        <w:t xml:space="preserve">Выпускникам, не завершившим основное общее, среднее (полное) общее образование, не прошедшим государственную (итоговую) аттестацию или получившим на </w:t>
      </w:r>
      <w:proofErr w:type="gramStart"/>
      <w:r>
        <w:t>государственной</w:t>
      </w:r>
      <w:proofErr w:type="gramEnd"/>
      <w:r>
        <w:t xml:space="preserve"> </w:t>
      </w:r>
    </w:p>
    <w:p w:rsidR="00BE085A" w:rsidRDefault="00BE085A" w:rsidP="00CF404A">
      <w:pPr>
        <w:ind w:left="0"/>
      </w:pPr>
      <w:r>
        <w:t>(итоговой) аттестации неудовлетворительные результаты, Учреждением выдается справка об обучении в образовательном учреждении установленного образца (утверждено Приказом Министерства образования, науки и молодежной политики РФ от 30.01.2009 года №16).</w:t>
      </w:r>
    </w:p>
    <w:p w:rsidR="00BE085A" w:rsidRDefault="00BE085A">
      <w:pPr>
        <w:ind w:left="0" w:firstLine="708"/>
      </w:pPr>
      <w:r>
        <w:t xml:space="preserve">3.10. На бесплатной основе для </w:t>
      </w:r>
      <w:proofErr w:type="gramStart"/>
      <w:r>
        <w:t>обучающихся</w:t>
      </w:r>
      <w:proofErr w:type="gramEnd"/>
      <w:r>
        <w:t>, Учреждение оказывает следующие дополнительные образовательные услуги по следующим направлениям:</w:t>
      </w:r>
    </w:p>
    <w:p w:rsidR="00BE085A" w:rsidRDefault="00BE085A">
      <w:pPr>
        <w:numPr>
          <w:ilvl w:val="0"/>
          <w:numId w:val="9"/>
        </w:numPr>
      </w:pPr>
      <w:r>
        <w:t>естественнонаучное;</w:t>
      </w:r>
    </w:p>
    <w:p w:rsidR="00BE085A" w:rsidRDefault="00BE085A">
      <w:pPr>
        <w:numPr>
          <w:ilvl w:val="0"/>
          <w:numId w:val="9"/>
        </w:numPr>
      </w:pPr>
      <w:r>
        <w:t>физкультурно-спортивное;</w:t>
      </w:r>
    </w:p>
    <w:p w:rsidR="00BE085A" w:rsidRDefault="00BE085A">
      <w:pPr>
        <w:numPr>
          <w:ilvl w:val="0"/>
          <w:numId w:val="9"/>
        </w:numPr>
      </w:pPr>
      <w:r>
        <w:t>туристско-краеведческое;</w:t>
      </w:r>
    </w:p>
    <w:p w:rsidR="00BE085A" w:rsidRDefault="00BE085A">
      <w:pPr>
        <w:numPr>
          <w:ilvl w:val="0"/>
          <w:numId w:val="9"/>
        </w:numPr>
      </w:pPr>
      <w:r>
        <w:t>военно-патриотическое;</w:t>
      </w:r>
    </w:p>
    <w:p w:rsidR="00BE085A" w:rsidRDefault="00BE085A">
      <w:pPr>
        <w:numPr>
          <w:ilvl w:val="0"/>
          <w:numId w:val="9"/>
        </w:numPr>
      </w:pPr>
      <w:r>
        <w:t>художественно-эстетическое;</w:t>
      </w:r>
    </w:p>
    <w:p w:rsidR="00BE085A" w:rsidRDefault="00BE085A">
      <w:pPr>
        <w:numPr>
          <w:ilvl w:val="0"/>
          <w:numId w:val="9"/>
        </w:numPr>
      </w:pPr>
      <w:r>
        <w:t>эколого-биологическое;</w:t>
      </w:r>
    </w:p>
    <w:p w:rsidR="00BE085A" w:rsidRDefault="00BE085A">
      <w:pPr>
        <w:numPr>
          <w:ilvl w:val="0"/>
          <w:numId w:val="9"/>
        </w:numPr>
      </w:pPr>
      <w:r>
        <w:t>научно-техническое;</w:t>
      </w:r>
    </w:p>
    <w:p w:rsidR="00BE085A" w:rsidRDefault="00BE085A">
      <w:pPr>
        <w:numPr>
          <w:ilvl w:val="0"/>
          <w:numId w:val="9"/>
        </w:numPr>
      </w:pPr>
      <w:r>
        <w:t>социально-педагогическое;</w:t>
      </w:r>
    </w:p>
    <w:p w:rsidR="00BE085A" w:rsidRDefault="00BE085A">
      <w:pPr>
        <w:numPr>
          <w:ilvl w:val="0"/>
          <w:numId w:val="9"/>
        </w:numPr>
      </w:pPr>
      <w:r>
        <w:lastRenderedPageBreak/>
        <w:t>культурологическое;</w:t>
      </w:r>
    </w:p>
    <w:p w:rsidR="00BE085A" w:rsidRDefault="00BE085A">
      <w:pPr>
        <w:numPr>
          <w:ilvl w:val="0"/>
          <w:numId w:val="9"/>
        </w:numPr>
      </w:pPr>
      <w:r>
        <w:t>психолого-педагогическое;</w:t>
      </w:r>
    </w:p>
    <w:p w:rsidR="00BE085A" w:rsidRDefault="00BE085A">
      <w:pPr>
        <w:numPr>
          <w:ilvl w:val="0"/>
          <w:numId w:val="9"/>
        </w:numPr>
      </w:pPr>
      <w:proofErr w:type="spellStart"/>
      <w:r>
        <w:t>валеолого</w:t>
      </w:r>
      <w:proofErr w:type="spellEnd"/>
      <w:r>
        <w:t>-педагогическое.</w:t>
      </w:r>
    </w:p>
    <w:p w:rsidR="00BE085A" w:rsidRDefault="00BE085A" w:rsidP="002E470D">
      <w:pPr>
        <w:ind w:left="0"/>
      </w:pPr>
      <w:r>
        <w:t xml:space="preserve"> </w:t>
      </w:r>
      <w:r>
        <w:tab/>
        <w:t>3.11. Учреждение может оказывать на договорной основе обучающимся,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федеральным государственным образовательным стандартом. В частности, Учреждение вправе (при наличии соответствующей лицензии):</w:t>
      </w:r>
    </w:p>
    <w:p w:rsidR="00BE085A" w:rsidRDefault="00BE085A" w:rsidP="005173D3">
      <w:pPr>
        <w:numPr>
          <w:ilvl w:val="0"/>
          <w:numId w:val="23"/>
        </w:numPr>
        <w:tabs>
          <w:tab w:val="clear" w:pos="786"/>
          <w:tab w:val="num" w:pos="0"/>
        </w:tabs>
        <w:ind w:left="0" w:firstLine="284"/>
      </w:pPr>
      <w:r>
        <w:t>по договорам и совместно с предприятиями, учреждениями, организациями проводить профессиональную подготовку обучающихся;</w:t>
      </w:r>
    </w:p>
    <w:p w:rsidR="00BE085A" w:rsidRDefault="00BE085A" w:rsidP="005173D3">
      <w:pPr>
        <w:numPr>
          <w:ilvl w:val="0"/>
          <w:numId w:val="23"/>
        </w:numPr>
        <w:tabs>
          <w:tab w:val="clear" w:pos="786"/>
          <w:tab w:val="num" w:pos="0"/>
        </w:tabs>
        <w:ind w:left="0" w:firstLine="284"/>
      </w:pPr>
      <w:r>
        <w:t>организовать изучение специальных дисциплин сверх часов и сверх программы по данной дисциплине, предусмотренной учебным планом;</w:t>
      </w:r>
    </w:p>
    <w:p w:rsidR="00BE085A" w:rsidRDefault="00BE085A" w:rsidP="005173D3">
      <w:pPr>
        <w:numPr>
          <w:ilvl w:val="0"/>
          <w:numId w:val="23"/>
        </w:numPr>
        <w:tabs>
          <w:tab w:val="clear" w:pos="786"/>
          <w:tab w:val="num" w:pos="0"/>
        </w:tabs>
        <w:ind w:left="0" w:firstLine="284"/>
      </w:pPr>
      <w:r>
        <w:t xml:space="preserve">проводить репетиторство с </w:t>
      </w:r>
      <w:proofErr w:type="gramStart"/>
      <w:r>
        <w:t>обучающимися</w:t>
      </w:r>
      <w:proofErr w:type="gramEnd"/>
      <w:r>
        <w:t xml:space="preserve"> другого общеобразовательного учреждения;</w:t>
      </w:r>
    </w:p>
    <w:p w:rsidR="00BE085A" w:rsidRDefault="00BE085A" w:rsidP="005173D3">
      <w:pPr>
        <w:numPr>
          <w:ilvl w:val="0"/>
          <w:numId w:val="23"/>
        </w:numPr>
        <w:tabs>
          <w:tab w:val="clear" w:pos="786"/>
          <w:tab w:val="num" w:pos="0"/>
        </w:tabs>
        <w:ind w:left="0" w:firstLine="284"/>
      </w:pPr>
      <w:r>
        <w:t>организовать курсы по подготовке к поступлению в средние и высшие профессиональные образовательные учреждения, по изучению иностранных языков;</w:t>
      </w:r>
    </w:p>
    <w:p w:rsidR="00BE085A" w:rsidRDefault="00BE085A" w:rsidP="005173D3">
      <w:pPr>
        <w:numPr>
          <w:ilvl w:val="0"/>
          <w:numId w:val="23"/>
        </w:numPr>
        <w:tabs>
          <w:tab w:val="clear" w:pos="786"/>
          <w:tab w:val="num" w:pos="0"/>
        </w:tabs>
        <w:ind w:left="0" w:firstLine="284"/>
      </w:pPr>
      <w:proofErr w:type="gramStart"/>
      <w:r>
        <w:t>создавать кружки по обучению игре на музыкальных инструментах; фото, кино, видео, радиоделу; по кройке и шитью, вязанию, домоводству; танцам;</w:t>
      </w:r>
      <w:proofErr w:type="gramEnd"/>
    </w:p>
    <w:p w:rsidR="00BE085A" w:rsidRDefault="00BE085A" w:rsidP="005173D3">
      <w:pPr>
        <w:numPr>
          <w:ilvl w:val="0"/>
          <w:numId w:val="23"/>
        </w:numPr>
        <w:tabs>
          <w:tab w:val="clear" w:pos="786"/>
          <w:tab w:val="num" w:pos="0"/>
        </w:tabs>
        <w:ind w:left="0" w:firstLine="284"/>
      </w:pPr>
      <w:r>
        <w:t>создавать студии, группы, школы, факультативы, работающие по программам дополнительного образования</w:t>
      </w:r>
      <w:r w:rsidR="00356517">
        <w:t xml:space="preserve"> обучающихся</w:t>
      </w:r>
      <w:r>
        <w:t>; по обучению живописи, графике, скульптуре; по обучению истории мировой культуры; организовать учебные группы для обучения детей с ограниченными возможностями здоровья;</w:t>
      </w:r>
    </w:p>
    <w:p w:rsidR="00BE085A" w:rsidRDefault="00BE085A" w:rsidP="005173D3">
      <w:pPr>
        <w:numPr>
          <w:ilvl w:val="0"/>
          <w:numId w:val="23"/>
        </w:numPr>
        <w:tabs>
          <w:tab w:val="clear" w:pos="786"/>
          <w:tab w:val="num" w:pos="0"/>
        </w:tabs>
        <w:ind w:left="0" w:firstLine="284"/>
      </w:pPr>
      <w:r>
        <w:t>создавать спортивные и физкультурные секции, группы;</w:t>
      </w:r>
    </w:p>
    <w:p w:rsidR="00BE085A" w:rsidRDefault="00BE085A" w:rsidP="005173D3">
      <w:pPr>
        <w:numPr>
          <w:ilvl w:val="0"/>
          <w:numId w:val="23"/>
        </w:numPr>
        <w:tabs>
          <w:tab w:val="clear" w:pos="786"/>
          <w:tab w:val="num" w:pos="0"/>
        </w:tabs>
        <w:ind w:left="0" w:firstLine="284"/>
      </w:pPr>
      <w:proofErr w:type="gramStart"/>
      <w:r>
        <w:t xml:space="preserve">создавать группы по адаптации </w:t>
      </w:r>
      <w:r w:rsidR="00356517">
        <w:t>обучающихся</w:t>
      </w:r>
      <w:r>
        <w:t xml:space="preserve"> (подготовительные)</w:t>
      </w:r>
      <w:r w:rsidR="00C904E5">
        <w:t xml:space="preserve"> </w:t>
      </w:r>
      <w:r>
        <w:t>к условия</w:t>
      </w:r>
      <w:r w:rsidR="00356517">
        <w:t>м школьной жизни, к учебе</w:t>
      </w:r>
      <w:r>
        <w:t>, группы для детей, которые не посещают дошкольные общеобразовательные учреждения;</w:t>
      </w:r>
      <w:proofErr w:type="gramEnd"/>
    </w:p>
    <w:p w:rsidR="00BE085A" w:rsidRDefault="00BE085A" w:rsidP="005173D3">
      <w:pPr>
        <w:numPr>
          <w:ilvl w:val="0"/>
          <w:numId w:val="23"/>
        </w:numPr>
        <w:tabs>
          <w:tab w:val="clear" w:pos="786"/>
          <w:tab w:val="num" w:pos="0"/>
        </w:tabs>
        <w:ind w:left="0" w:firstLine="284"/>
      </w:pPr>
      <w:r>
        <w:t>прочие услуги.</w:t>
      </w:r>
    </w:p>
    <w:p w:rsidR="00BE085A" w:rsidRDefault="00BE085A">
      <w:pPr>
        <w:ind w:left="0" w:firstLine="708"/>
      </w:pPr>
      <w:r>
        <w:t xml:space="preserve">3.12. На базе учреждения действуют малые учебные </w:t>
      </w:r>
      <w:proofErr w:type="gramStart"/>
      <w:r>
        <w:t>фирмы</w:t>
      </w:r>
      <w:proofErr w:type="gramEnd"/>
      <w:r>
        <w:t xml:space="preserve"> организованные в соответствии с Законом Р</w:t>
      </w:r>
      <w:r w:rsidR="00356517">
        <w:t xml:space="preserve">оссийской </w:t>
      </w:r>
      <w:r>
        <w:t>Ф</w:t>
      </w:r>
      <w:r w:rsidR="00356517">
        <w:t>едерации</w:t>
      </w:r>
      <w:r>
        <w:t xml:space="preserve"> «Об образовании», концепцией профильного обучения.</w:t>
      </w:r>
    </w:p>
    <w:p w:rsidR="00BE085A" w:rsidRDefault="00BE085A" w:rsidP="002E470D">
      <w:pPr>
        <w:ind w:left="0" w:firstLine="708"/>
      </w:pPr>
      <w:r>
        <w:t xml:space="preserve">Малая учебная фирма «Радуга» в процессе своей деятельности имитирует основные </w:t>
      </w:r>
      <w:proofErr w:type="gramStart"/>
      <w:r>
        <w:t>бизнес-проекты</w:t>
      </w:r>
      <w:proofErr w:type="gramEnd"/>
      <w:r>
        <w:t>. Малая учебная практика является обязательной частью реализации индивидуальных образовательных маршрутов.</w:t>
      </w:r>
    </w:p>
    <w:p w:rsidR="00BE085A" w:rsidRDefault="00BE085A" w:rsidP="002E470D">
      <w:pPr>
        <w:ind w:left="0" w:firstLine="708"/>
      </w:pPr>
      <w:r>
        <w:t>Целью малых учебных фирм является развитие профессионально значимых личностных качеств, предпринимательских способностей, инициативности, ответственности, реализации практико-ориентированного обучения.</w:t>
      </w:r>
    </w:p>
    <w:p w:rsidR="00DA3270" w:rsidRDefault="00BE085A" w:rsidP="002E470D">
      <w:pPr>
        <w:tabs>
          <w:tab w:val="left" w:pos="993"/>
        </w:tabs>
        <w:ind w:left="0" w:firstLine="708"/>
      </w:pPr>
      <w:r>
        <w:t>Образование и развитие ключевых компетенций возможно при наличии корпоративной, целесообразной и произвольной деятельности, в которую вовлекаются все участники образовательного процесса (</w:t>
      </w:r>
      <w:r w:rsidR="00E467C3">
        <w:t>обучающиеся</w:t>
      </w:r>
      <w:r>
        <w:t>, преподаватели, предприниматели — общественные эксперты).</w:t>
      </w:r>
    </w:p>
    <w:p w:rsidR="00BE085A" w:rsidRDefault="00BE085A" w:rsidP="002E470D">
      <w:pPr>
        <w:tabs>
          <w:tab w:val="left" w:pos="993"/>
        </w:tabs>
        <w:ind w:left="0" w:firstLine="708"/>
      </w:pPr>
      <w:r>
        <w:t>Задачи малой фирмы:</w:t>
      </w:r>
    </w:p>
    <w:p w:rsidR="00BE085A" w:rsidRDefault="00BE085A" w:rsidP="002E470D">
      <w:pPr>
        <w:numPr>
          <w:ilvl w:val="0"/>
          <w:numId w:val="14"/>
        </w:numPr>
        <w:tabs>
          <w:tab w:val="clear" w:pos="360"/>
          <w:tab w:val="left" w:pos="567"/>
          <w:tab w:val="left" w:pos="993"/>
        </w:tabs>
        <w:ind w:left="0" w:firstLine="708"/>
      </w:pPr>
      <w:r>
        <w:t xml:space="preserve">привести качество образования и результативность педагогического труда работников </w:t>
      </w:r>
      <w:r w:rsidR="00356517">
        <w:t>Учреждения</w:t>
      </w:r>
      <w:r>
        <w:t xml:space="preserve"> в соответствие с тенденциями развития мирового, российского образования, ориентированного на развитие ключевых компетенций;</w:t>
      </w:r>
    </w:p>
    <w:p w:rsidR="00BE085A" w:rsidRDefault="00BE085A" w:rsidP="002E470D">
      <w:pPr>
        <w:numPr>
          <w:ilvl w:val="0"/>
          <w:numId w:val="14"/>
        </w:numPr>
        <w:tabs>
          <w:tab w:val="clear" w:pos="360"/>
          <w:tab w:val="left" w:pos="567"/>
          <w:tab w:val="left" w:pos="993"/>
        </w:tabs>
        <w:ind w:left="0" w:firstLine="708"/>
      </w:pPr>
      <w:r>
        <w:t>создание предпосылок для обеспечения формирования квалифицированных, конкурентоспособных на современном рынке труда специалистов разного уровня подготовки;</w:t>
      </w:r>
    </w:p>
    <w:p w:rsidR="00BE085A" w:rsidRDefault="00BE085A" w:rsidP="002E470D">
      <w:pPr>
        <w:numPr>
          <w:ilvl w:val="0"/>
          <w:numId w:val="14"/>
        </w:numPr>
        <w:tabs>
          <w:tab w:val="clear" w:pos="360"/>
          <w:tab w:val="left" w:pos="567"/>
          <w:tab w:val="left" w:pos="993"/>
        </w:tabs>
        <w:ind w:left="0" w:firstLine="708"/>
      </w:pPr>
      <w:r>
        <w:t>создание условий для освоения старшеклассниками навыками новых профессий;</w:t>
      </w:r>
    </w:p>
    <w:p w:rsidR="00BE085A" w:rsidRDefault="00BE085A" w:rsidP="002E470D">
      <w:pPr>
        <w:numPr>
          <w:ilvl w:val="0"/>
          <w:numId w:val="14"/>
        </w:numPr>
        <w:tabs>
          <w:tab w:val="clear" w:pos="360"/>
          <w:tab w:val="left" w:pos="567"/>
          <w:tab w:val="left" w:pos="993"/>
        </w:tabs>
        <w:ind w:left="0" w:firstLine="708"/>
      </w:pPr>
      <w:r>
        <w:t xml:space="preserve">оказывать </w:t>
      </w:r>
      <w:proofErr w:type="spellStart"/>
      <w:r>
        <w:t>профориентационную</w:t>
      </w:r>
      <w:proofErr w:type="spellEnd"/>
      <w:r>
        <w:t xml:space="preserve"> поддержку старшеклассников в процессе профиля обучения и сферы будущей профессиональной деятельности;</w:t>
      </w:r>
    </w:p>
    <w:p w:rsidR="00BE085A" w:rsidRDefault="00BE085A" w:rsidP="002E470D">
      <w:pPr>
        <w:numPr>
          <w:ilvl w:val="0"/>
          <w:numId w:val="14"/>
        </w:numPr>
        <w:tabs>
          <w:tab w:val="clear" w:pos="360"/>
          <w:tab w:val="left" w:pos="567"/>
          <w:tab w:val="left" w:pos="993"/>
        </w:tabs>
        <w:ind w:left="0" w:firstLine="708"/>
      </w:pPr>
      <w:r>
        <w:t>оказывать содействие решению проблем местного сообщества.</w:t>
      </w:r>
    </w:p>
    <w:p w:rsidR="00BE085A" w:rsidRDefault="00BE085A" w:rsidP="002E470D">
      <w:pPr>
        <w:tabs>
          <w:tab w:val="left" w:pos="993"/>
        </w:tabs>
        <w:ind w:left="0" w:firstLine="708"/>
      </w:pPr>
      <w:r>
        <w:lastRenderedPageBreak/>
        <w:t>Направления деятельности малых учебных фирм в Учреждении:</w:t>
      </w:r>
    </w:p>
    <w:p w:rsidR="00BE085A" w:rsidRDefault="00BE085A" w:rsidP="002E470D">
      <w:pPr>
        <w:numPr>
          <w:ilvl w:val="0"/>
          <w:numId w:val="34"/>
        </w:numPr>
        <w:tabs>
          <w:tab w:val="clear" w:pos="720"/>
          <w:tab w:val="num" w:pos="567"/>
          <w:tab w:val="left" w:pos="993"/>
        </w:tabs>
        <w:ind w:left="0" w:firstLine="708"/>
      </w:pPr>
      <w:r>
        <w:t xml:space="preserve"> «Овощевод» - выращивание овощных культур;</w:t>
      </w:r>
    </w:p>
    <w:p w:rsidR="00BE085A" w:rsidRDefault="00BE085A" w:rsidP="002E470D">
      <w:pPr>
        <w:numPr>
          <w:ilvl w:val="0"/>
          <w:numId w:val="34"/>
        </w:numPr>
        <w:tabs>
          <w:tab w:val="clear" w:pos="720"/>
          <w:tab w:val="num" w:pos="567"/>
          <w:tab w:val="left" w:pos="993"/>
        </w:tabs>
        <w:ind w:left="0" w:firstLine="708"/>
      </w:pPr>
      <w:r>
        <w:t xml:space="preserve"> «Помощник чабана» - организация вспомогательных действий чабанам;</w:t>
      </w:r>
    </w:p>
    <w:p w:rsidR="00BE085A" w:rsidRDefault="00BE085A" w:rsidP="002E470D">
      <w:pPr>
        <w:numPr>
          <w:ilvl w:val="0"/>
          <w:numId w:val="34"/>
        </w:numPr>
        <w:tabs>
          <w:tab w:val="clear" w:pos="720"/>
          <w:tab w:val="num" w:pos="567"/>
          <w:tab w:val="left" w:pos="993"/>
        </w:tabs>
        <w:ind w:left="0" w:firstLine="708"/>
      </w:pPr>
      <w:r>
        <w:t xml:space="preserve"> «Умелая хозяйка» - консервирование овощных культур;</w:t>
      </w:r>
    </w:p>
    <w:p w:rsidR="00BE085A" w:rsidRDefault="00BE085A" w:rsidP="002E470D">
      <w:pPr>
        <w:numPr>
          <w:ilvl w:val="0"/>
          <w:numId w:val="34"/>
        </w:numPr>
        <w:tabs>
          <w:tab w:val="clear" w:pos="720"/>
          <w:tab w:val="num" w:pos="567"/>
          <w:tab w:val="left" w:pos="993"/>
        </w:tabs>
        <w:ind w:left="0" w:firstLine="708"/>
      </w:pPr>
      <w:r>
        <w:t xml:space="preserve"> «Цветовод» - выращивание цветов; </w:t>
      </w:r>
    </w:p>
    <w:p w:rsidR="00BE085A" w:rsidRDefault="00BE085A" w:rsidP="002E470D">
      <w:pPr>
        <w:numPr>
          <w:ilvl w:val="0"/>
          <w:numId w:val="34"/>
        </w:numPr>
        <w:tabs>
          <w:tab w:val="clear" w:pos="720"/>
          <w:tab w:val="num" w:pos="567"/>
          <w:tab w:val="left" w:pos="993"/>
        </w:tabs>
        <w:ind w:left="0" w:firstLine="708"/>
      </w:pPr>
      <w:r>
        <w:t xml:space="preserve"> «Забайкальский сувенир» - изготовление сувенирных кукол;</w:t>
      </w:r>
    </w:p>
    <w:p w:rsidR="00BE085A" w:rsidRDefault="00BE085A" w:rsidP="002E470D">
      <w:pPr>
        <w:numPr>
          <w:ilvl w:val="0"/>
          <w:numId w:val="34"/>
        </w:numPr>
        <w:tabs>
          <w:tab w:val="clear" w:pos="720"/>
          <w:tab w:val="num" w:pos="567"/>
          <w:tab w:val="left" w:pos="993"/>
        </w:tabs>
        <w:ind w:left="0" w:firstLine="708"/>
      </w:pPr>
      <w:r>
        <w:t xml:space="preserve"> «Правовед» - оказание правовой помощи местному населению;</w:t>
      </w:r>
    </w:p>
    <w:p w:rsidR="00BE085A" w:rsidRDefault="00BE085A" w:rsidP="002E470D">
      <w:pPr>
        <w:numPr>
          <w:ilvl w:val="0"/>
          <w:numId w:val="34"/>
        </w:numPr>
        <w:tabs>
          <w:tab w:val="clear" w:pos="720"/>
          <w:tab w:val="num" w:pos="567"/>
          <w:tab w:val="left" w:pos="993"/>
        </w:tabs>
        <w:ind w:left="0" w:firstLine="708"/>
      </w:pPr>
      <w:r>
        <w:t xml:space="preserve"> «Деловой фермер» - ведение фермерского хозяйства. </w:t>
      </w:r>
    </w:p>
    <w:p w:rsidR="003B4A3D" w:rsidRDefault="003B4A3D" w:rsidP="003B4A3D"/>
    <w:p w:rsidR="001742B3" w:rsidRPr="003B4A3D" w:rsidRDefault="00D11F9E" w:rsidP="001742B3">
      <w:pPr>
        <w:ind w:left="0"/>
        <w:jc w:val="center"/>
        <w:rPr>
          <w:b/>
        </w:rPr>
      </w:pPr>
      <w:r w:rsidRPr="003B4A3D">
        <w:rPr>
          <w:b/>
        </w:rPr>
        <w:t>I</w:t>
      </w:r>
      <w:r w:rsidR="001742B3" w:rsidRPr="003B4A3D">
        <w:rPr>
          <w:b/>
        </w:rPr>
        <w:t>V. ФИНАН</w:t>
      </w:r>
      <w:r w:rsidR="001742B3">
        <w:rPr>
          <w:b/>
        </w:rPr>
        <w:t>СОВО-ХОЗЯЙСТВЕННАЯ ДЕЯТЕЛЬНОСТЬ</w:t>
      </w:r>
    </w:p>
    <w:p w:rsidR="001742B3" w:rsidRDefault="001742B3" w:rsidP="001742B3">
      <w:pPr>
        <w:ind w:left="0"/>
      </w:pPr>
    </w:p>
    <w:p w:rsidR="001742B3" w:rsidRDefault="001742B3" w:rsidP="00D11F9E">
      <w:pPr>
        <w:numPr>
          <w:ilvl w:val="1"/>
          <w:numId w:val="57"/>
        </w:numPr>
        <w:tabs>
          <w:tab w:val="left" w:pos="1134"/>
          <w:tab w:val="left" w:pos="1276"/>
        </w:tabs>
        <w:ind w:left="0" w:firstLine="709"/>
      </w:pPr>
      <w:r>
        <w:t>Учредитель в целях обеспечения образовательной деятельности, в соответствие с Уставом образовательного Учреждения, закрепляет за Учреждением объекты права муниципальной собственности (землю, здание, имущество,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от третьего лица</w:t>
      </w:r>
      <w:r w:rsidR="00130D95">
        <w:t xml:space="preserve"> </w:t>
      </w:r>
      <w:r>
        <w:t>(собственника). Объекты муниципальной собственности, закрепленные Учредителем за Учреждением, находятся в оперативном управлении Учреждения.</w:t>
      </w:r>
    </w:p>
    <w:p w:rsidR="001742B3" w:rsidRDefault="001742B3" w:rsidP="001742B3">
      <w:pPr>
        <w:ind w:left="0" w:firstLine="708"/>
      </w:pPr>
      <w:r>
        <w:t>Учреждение владеет, пользуется и распоряжается закрепленным за ней Учредителем на праве оперативного имущества в пределах, установленных законом, в соответствии с уставными целями деятельности, заданием Учредителя, назначением имущества и договором между Учреждением и Учредителем, уполномоченным им юридическим лицом и Учреждением.</w:t>
      </w:r>
    </w:p>
    <w:p w:rsidR="001742B3" w:rsidRDefault="00D11F9E" w:rsidP="001742B3">
      <w:pPr>
        <w:ind w:left="0" w:firstLine="708"/>
      </w:pPr>
      <w:r w:rsidRPr="00D11F9E">
        <w:t>4</w:t>
      </w:r>
      <w:r w:rsidR="001742B3">
        <w:t xml:space="preserve">.2. Земельный участок закрепляется за Учреждением в бессрочное и бесплатное пользование. Учреждение с согласия Учредителя вправе сдавать в аренду закрепленное за ней имущество в соответствии с действующим законодательством. Средства, полученные </w:t>
      </w:r>
      <w:r w:rsidR="00356517">
        <w:t xml:space="preserve">Учреждением </w:t>
      </w:r>
      <w:r w:rsidR="001742B3">
        <w:t xml:space="preserve">в качестве арендной платы, используют на обеспечение и развитие образовательного процесса в </w:t>
      </w:r>
      <w:r w:rsidR="00356517">
        <w:t>Учреждении</w:t>
      </w:r>
      <w:r w:rsidR="001742B3">
        <w:t>.</w:t>
      </w:r>
    </w:p>
    <w:p w:rsidR="001742B3" w:rsidRDefault="00D11F9E" w:rsidP="001742B3">
      <w:pPr>
        <w:ind w:left="0" w:firstLine="708"/>
      </w:pPr>
      <w:r w:rsidRPr="00D11F9E">
        <w:t>4</w:t>
      </w:r>
      <w:r w:rsidR="001742B3">
        <w:t>.3. Учреждение не вправе заключать сделки, возможными последствиями которых является отчуждение основных фондов Учреждения (кроме основных фондов, приобретенных за счет собственных средств Учреждения) в пользу третьих лиц. Такие сделки и договорные отношения являются ничтожными с момента их заключения.</w:t>
      </w:r>
    </w:p>
    <w:p w:rsidR="001742B3" w:rsidRDefault="00D11F9E" w:rsidP="001742B3">
      <w:pPr>
        <w:ind w:left="0" w:firstLine="708"/>
      </w:pPr>
      <w:r w:rsidRPr="00D11F9E">
        <w:t>4</w:t>
      </w:r>
      <w:r w:rsidR="001742B3">
        <w:t>.4.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1742B3" w:rsidRDefault="001742B3" w:rsidP="001742B3">
      <w:pPr>
        <w:ind w:left="0" w:firstLine="708"/>
      </w:pPr>
      <w:r>
        <w:t>Остальным находящимся на праве оперативного управления имуществом Учреждение вправе распоряжаться самостоятельно.</w:t>
      </w:r>
    </w:p>
    <w:p w:rsidR="001742B3" w:rsidRDefault="00D11F9E" w:rsidP="001742B3">
      <w:pPr>
        <w:ind w:left="0" w:firstLine="708"/>
      </w:pPr>
      <w:r w:rsidRPr="00D11F9E">
        <w:t>4</w:t>
      </w:r>
      <w:r w:rsidR="001742B3">
        <w:t>.5. Доходная, в том числе деятельность Учреждения может быть прекращена в случаях и порядке, предусмотренных законом.</w:t>
      </w:r>
    </w:p>
    <w:p w:rsidR="001742B3" w:rsidRDefault="00D11F9E" w:rsidP="001742B3">
      <w:pPr>
        <w:ind w:left="0" w:firstLine="708"/>
      </w:pPr>
      <w:r w:rsidRPr="00D11F9E">
        <w:t>4</w:t>
      </w:r>
      <w:r w:rsidR="001742B3">
        <w:t>.6. Учреждению принадлежат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или по завещанию на эти доходы объекты собственности. Учреждение самостоятельно владеет, пользуется и распоряжается этой собственностью и учитывает ее на отдельном балансе.</w:t>
      </w:r>
    </w:p>
    <w:p w:rsidR="001742B3" w:rsidRDefault="00D11F9E" w:rsidP="001742B3">
      <w:pPr>
        <w:ind w:left="0" w:firstLine="708"/>
      </w:pPr>
      <w:r w:rsidRPr="00D11F9E">
        <w:t>4</w:t>
      </w:r>
      <w:r w:rsidR="001742B3">
        <w:t xml:space="preserve">.7. </w:t>
      </w:r>
      <w:proofErr w:type="gramStart"/>
      <w:r w:rsidR="001742B3">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roofErr w:type="gramEnd"/>
    </w:p>
    <w:p w:rsidR="001742B3" w:rsidRDefault="00D11F9E" w:rsidP="002E470D">
      <w:pPr>
        <w:tabs>
          <w:tab w:val="left" w:pos="1134"/>
          <w:tab w:val="left" w:pos="1418"/>
        </w:tabs>
        <w:ind w:left="0" w:firstLine="708"/>
      </w:pPr>
      <w:r w:rsidRPr="00D11F9E">
        <w:lastRenderedPageBreak/>
        <w:t>4</w:t>
      </w:r>
      <w:r w:rsidR="001742B3">
        <w:t>.8.</w:t>
      </w:r>
      <w:r w:rsidR="002E470D">
        <w:t xml:space="preserve"> </w:t>
      </w:r>
      <w:r w:rsidR="001742B3">
        <w:t>Учреждение самостоятельно осуществляет финансово-хозяйственную деятельность, имеет самостоятельный баланс и лицевой счет.</w:t>
      </w:r>
    </w:p>
    <w:p w:rsidR="001742B3" w:rsidRDefault="00D11F9E" w:rsidP="001742B3">
      <w:pPr>
        <w:ind w:left="0" w:firstLine="708"/>
      </w:pPr>
      <w:r w:rsidRPr="00D11F9E">
        <w:t>4</w:t>
      </w:r>
      <w:r w:rsidR="001742B3">
        <w:t xml:space="preserve">.9. Финансовые и материальные средства </w:t>
      </w:r>
      <w:r w:rsidR="00356517">
        <w:t>У</w:t>
      </w:r>
      <w:r w:rsidR="001742B3">
        <w:t>чреждения, за</w:t>
      </w:r>
      <w:r w:rsidR="005173D3">
        <w:t>крепленные за ним Учредителем, и</w:t>
      </w:r>
      <w:r w:rsidR="001742B3">
        <w:t xml:space="preserve">спользуются им в соответствии с </w:t>
      </w:r>
      <w:r w:rsidR="00356517">
        <w:t xml:space="preserve">настоящим Уставом </w:t>
      </w:r>
      <w:r w:rsidR="001742B3">
        <w:t>и изъятию не подлежат, если иное не предусмотрено законодательством Российской Федерации.</w:t>
      </w:r>
    </w:p>
    <w:p w:rsidR="001742B3" w:rsidRDefault="00D11F9E" w:rsidP="001742B3">
      <w:pPr>
        <w:ind w:left="0" w:firstLine="708"/>
      </w:pPr>
      <w:r w:rsidRPr="00B844D6">
        <w:t>4</w:t>
      </w:r>
      <w:r w:rsidR="001742B3">
        <w:t>.10. Учреждение обязано обеспечить содержание закрепленных за ним или принадлежащих ему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определяемого нормативами, действующими на территории муниципального района «Могойтуйский район».</w:t>
      </w:r>
    </w:p>
    <w:p w:rsidR="001742B3" w:rsidRDefault="001742B3" w:rsidP="001742B3">
      <w:pPr>
        <w:ind w:left="0" w:firstLine="708"/>
      </w:pPr>
      <w:r>
        <w:t xml:space="preserve">Развитие материально-технической базы Учреждения осуществляется самим Учреждением в </w:t>
      </w:r>
      <w:proofErr w:type="gramStart"/>
      <w:r>
        <w:t>пределах</w:t>
      </w:r>
      <w:proofErr w:type="gramEnd"/>
      <w:r>
        <w:t xml:space="preserve"> закрепленных за ним Учредителем и собственных средств. Расходы на текущий и капитальный ремонт несет Учредитель.</w:t>
      </w:r>
    </w:p>
    <w:p w:rsidR="001742B3" w:rsidRDefault="00D11F9E" w:rsidP="001742B3">
      <w:pPr>
        <w:ind w:left="0"/>
      </w:pPr>
      <w:r>
        <w:t xml:space="preserve"> </w:t>
      </w:r>
      <w:r>
        <w:tab/>
      </w:r>
      <w:r w:rsidRPr="00B844D6">
        <w:t>4</w:t>
      </w:r>
      <w:r w:rsidR="001742B3">
        <w:t xml:space="preserve">.11. Крупная сделка может быть совершена Учреждением только с предварительного согласия Учредителя. </w:t>
      </w:r>
      <w:proofErr w:type="gramStart"/>
      <w:r w:rsidR="001742B3">
        <w:t>Крупной сделкой признается сделка и несколько взаимосвязанных сделок, связанная с распоряжением денежными средствами, отчуждением иного имущества (которым в Учреждение вправе распоряжаться самостоятельно), а также передачей такого имущества в пользование или в залог при условии, что цена такой сделки либо стоимость отчуждаемого и передаваемого имущества превышает 10 процентов балансовой стоимости актива, Учреждения, определяемой по данным его бухгалтерской отчетности на последнюю отчетную</w:t>
      </w:r>
      <w:proofErr w:type="gramEnd"/>
      <w:r w:rsidR="001742B3">
        <w:t xml:space="preserve"> дату.</w:t>
      </w:r>
    </w:p>
    <w:p w:rsidR="001742B3" w:rsidRDefault="00D11F9E" w:rsidP="001742B3">
      <w:pPr>
        <w:ind w:left="0" w:firstLine="708"/>
      </w:pPr>
      <w:r w:rsidRPr="00B844D6">
        <w:t>4</w:t>
      </w:r>
      <w:r w:rsidR="001742B3">
        <w:t>.12. Учреждение вправе с согласия Учредителя передавать некоммерческим организациям в качестве учредителя или участника денежные средства и имущество, за исключением особо ценного движимого имущества, закрепленного за Учредителем или приобретенного Учреждением за счет средств на приобретение такого имущества, а также недвижимого имущества.</w:t>
      </w:r>
    </w:p>
    <w:p w:rsidR="001742B3" w:rsidRDefault="00D11F9E" w:rsidP="001742B3">
      <w:pPr>
        <w:ind w:left="0" w:firstLine="708"/>
      </w:pPr>
      <w:r w:rsidRPr="00B844D6">
        <w:t>4</w:t>
      </w:r>
      <w:r w:rsidR="001742B3">
        <w:t xml:space="preserve">.13. Учреждение не вправе размещать денежные средства на депозитах в кредитных организациях, а также совершать сделки с ценными бумагами </w:t>
      </w:r>
    </w:p>
    <w:p w:rsidR="001742B3" w:rsidRDefault="00D11F9E" w:rsidP="001742B3">
      <w:pPr>
        <w:ind w:left="0" w:firstLine="708"/>
      </w:pPr>
      <w:r w:rsidRPr="00B844D6">
        <w:t>4</w:t>
      </w:r>
      <w:r w:rsidR="001742B3">
        <w:t>.14. Учреждение осуществляет деятельность, связанную с оказанием услуг в сфере образования в соответствии с муниципальным заданием и обязательствами перед страховщиком по обязательному социальному страхованию.</w:t>
      </w:r>
    </w:p>
    <w:p w:rsidR="001742B3" w:rsidRDefault="001742B3" w:rsidP="001742B3">
      <w:pPr>
        <w:ind w:left="0" w:firstLine="708"/>
      </w:pPr>
      <w:r>
        <w:t>Финансовое обеспечение выполнения муниципального задания Учреждением осуществляется в виде субсидий из соответствующего бюджета.</w:t>
      </w:r>
    </w:p>
    <w:p w:rsidR="001742B3" w:rsidRDefault="001742B3" w:rsidP="001742B3">
      <w:pPr>
        <w:ind w:left="0" w:firstLine="708"/>
      </w:pPr>
      <w:r>
        <w:t xml:space="preserve">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1742B3" w:rsidRDefault="001742B3" w:rsidP="001742B3">
      <w:pPr>
        <w:ind w:left="0" w:firstLine="708"/>
      </w:pPr>
      <w:proofErr w:type="gramStart"/>
      <w: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w:t>
      </w:r>
      <w:r w:rsidR="00356517">
        <w:t>У</w:t>
      </w:r>
      <w:r>
        <w:t>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t xml:space="preserve">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742B3" w:rsidRDefault="00D11F9E" w:rsidP="001742B3">
      <w:pPr>
        <w:ind w:left="0" w:firstLine="708"/>
      </w:pPr>
      <w:r w:rsidRPr="00B844D6">
        <w:t>4</w:t>
      </w:r>
      <w:r w:rsidR="001742B3">
        <w:t xml:space="preserve">.15.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r w:rsidR="001742B3">
        <w:lastRenderedPageBreak/>
        <w:t>заработанные посредством такой деятельности, изымаются Учредителем в его бюджет. Учреждение вправе оспорить указанное действие Учредителя в суде.</w:t>
      </w:r>
    </w:p>
    <w:p w:rsidR="001742B3" w:rsidRDefault="00D11F9E" w:rsidP="001742B3">
      <w:pPr>
        <w:ind w:left="0" w:firstLine="708"/>
      </w:pPr>
      <w:r w:rsidRPr="00B844D6">
        <w:t>4</w:t>
      </w:r>
      <w:r w:rsidR="001742B3">
        <w:t xml:space="preserve">.16. Источниками финансирования имущества и финансовых ресурсов </w:t>
      </w:r>
      <w:r w:rsidR="00356517">
        <w:t>Учреждения</w:t>
      </w:r>
      <w:r w:rsidR="001742B3">
        <w:t xml:space="preserve"> являются:</w:t>
      </w:r>
    </w:p>
    <w:p w:rsidR="001742B3" w:rsidRDefault="001742B3" w:rsidP="005173D3">
      <w:pPr>
        <w:numPr>
          <w:ilvl w:val="0"/>
          <w:numId w:val="43"/>
        </w:numPr>
        <w:tabs>
          <w:tab w:val="clear" w:pos="720"/>
          <w:tab w:val="num" w:pos="0"/>
        </w:tabs>
        <w:ind w:left="0" w:firstLine="426"/>
      </w:pPr>
      <w:r>
        <w:t>собственные средства Учредителя;</w:t>
      </w:r>
    </w:p>
    <w:p w:rsidR="001742B3" w:rsidRDefault="001742B3" w:rsidP="005173D3">
      <w:pPr>
        <w:numPr>
          <w:ilvl w:val="0"/>
          <w:numId w:val="43"/>
        </w:numPr>
        <w:tabs>
          <w:tab w:val="clear" w:pos="720"/>
          <w:tab w:val="num" w:pos="0"/>
        </w:tabs>
        <w:ind w:left="0" w:firstLine="426"/>
      </w:pPr>
      <w:r>
        <w:t>бюджетные и внебюджетные средства;</w:t>
      </w:r>
    </w:p>
    <w:p w:rsidR="001742B3" w:rsidRDefault="001742B3" w:rsidP="005173D3">
      <w:pPr>
        <w:numPr>
          <w:ilvl w:val="0"/>
          <w:numId w:val="43"/>
        </w:numPr>
        <w:tabs>
          <w:tab w:val="clear" w:pos="720"/>
          <w:tab w:val="num" w:pos="0"/>
        </w:tabs>
        <w:ind w:left="0" w:firstLine="426"/>
      </w:pPr>
      <w:r>
        <w:t>имущество, переданное Учреждению собственником или уполномоченным им органом;</w:t>
      </w:r>
    </w:p>
    <w:p w:rsidR="001742B3" w:rsidRDefault="001742B3" w:rsidP="005173D3">
      <w:pPr>
        <w:numPr>
          <w:ilvl w:val="0"/>
          <w:numId w:val="43"/>
        </w:numPr>
        <w:tabs>
          <w:tab w:val="clear" w:pos="720"/>
          <w:tab w:val="num" w:pos="0"/>
        </w:tabs>
        <w:ind w:left="0" w:firstLine="426"/>
      </w:pPr>
      <w:r>
        <w:t xml:space="preserve">средства родителей (законных представителей), полученные за предоставление </w:t>
      </w:r>
      <w:proofErr w:type="gramStart"/>
      <w:r>
        <w:t>обучающимися</w:t>
      </w:r>
      <w:proofErr w:type="gramEnd"/>
      <w:r>
        <w:t xml:space="preserve"> дополнительных платных образовательных услуг;</w:t>
      </w:r>
    </w:p>
    <w:p w:rsidR="001742B3" w:rsidRDefault="001742B3" w:rsidP="005173D3">
      <w:pPr>
        <w:numPr>
          <w:ilvl w:val="0"/>
          <w:numId w:val="43"/>
        </w:numPr>
        <w:tabs>
          <w:tab w:val="clear" w:pos="720"/>
          <w:tab w:val="num" w:pos="0"/>
        </w:tabs>
        <w:ind w:left="0" w:firstLine="426"/>
      </w:pPr>
      <w:r>
        <w:t>добровольные пожертвования физических и юридических лиц;</w:t>
      </w:r>
    </w:p>
    <w:p w:rsidR="001742B3" w:rsidRDefault="001742B3" w:rsidP="005173D3">
      <w:pPr>
        <w:numPr>
          <w:ilvl w:val="0"/>
          <w:numId w:val="43"/>
        </w:numPr>
        <w:tabs>
          <w:tab w:val="clear" w:pos="720"/>
          <w:tab w:val="num" w:pos="0"/>
        </w:tabs>
        <w:ind w:left="0" w:firstLine="426"/>
      </w:pPr>
      <w:r>
        <w:t>доходов, полученных от реализации продукции и услуг, а также от других видов разрешенной доходной деятельности;</w:t>
      </w:r>
    </w:p>
    <w:p w:rsidR="001742B3" w:rsidRDefault="001742B3" w:rsidP="005173D3">
      <w:pPr>
        <w:numPr>
          <w:ilvl w:val="0"/>
          <w:numId w:val="43"/>
        </w:numPr>
        <w:tabs>
          <w:tab w:val="clear" w:pos="720"/>
          <w:tab w:val="num" w:pos="0"/>
        </w:tabs>
        <w:ind w:left="0" w:firstLine="426"/>
      </w:pPr>
      <w:r>
        <w:t>кредиты банков и других кредитов;</w:t>
      </w:r>
    </w:p>
    <w:p w:rsidR="001742B3" w:rsidRDefault="001742B3" w:rsidP="005173D3">
      <w:pPr>
        <w:numPr>
          <w:ilvl w:val="0"/>
          <w:numId w:val="43"/>
        </w:numPr>
        <w:tabs>
          <w:tab w:val="clear" w:pos="720"/>
          <w:tab w:val="num" w:pos="0"/>
        </w:tabs>
        <w:ind w:left="0" w:firstLine="426"/>
      </w:pPr>
      <w:r>
        <w:t>другие источники, не запрещенные законом.</w:t>
      </w:r>
    </w:p>
    <w:p w:rsidR="001742B3" w:rsidRDefault="001742B3" w:rsidP="001742B3">
      <w:pPr>
        <w:ind w:left="0" w:firstLine="708"/>
      </w:pPr>
      <w:r>
        <w:t>Привлечение Учреждением дополнительных средств не влечет за собой снижения нормативов и абсолютных размеров ее финансирования из бюджета Учредителя.</w:t>
      </w:r>
    </w:p>
    <w:p w:rsidR="001742B3" w:rsidRDefault="00D11F9E" w:rsidP="001742B3">
      <w:pPr>
        <w:ind w:left="0" w:firstLine="708"/>
      </w:pPr>
      <w:r w:rsidRPr="00B844D6">
        <w:t>4</w:t>
      </w:r>
      <w:r w:rsidR="001742B3">
        <w:t xml:space="preserve">.17. Учреждение самостоятельно распоряжается имеющимися финансовыми средствами, определяет виды и размеры надбавок, доплат и других выплат стимулирующего </w:t>
      </w:r>
      <w:proofErr w:type="gramStart"/>
      <w:r w:rsidR="001742B3">
        <w:t>характера</w:t>
      </w:r>
      <w:proofErr w:type="gramEnd"/>
      <w:r w:rsidR="001742B3">
        <w:t xml:space="preserve"> в пределах средств направляемых на оплату труда, а также структуру управления деятельностью Учреждения, штатное расписание, распределение должностных обязанностей.</w:t>
      </w:r>
    </w:p>
    <w:p w:rsidR="001742B3" w:rsidRDefault="00D11F9E" w:rsidP="00EA5F1B">
      <w:pPr>
        <w:ind w:left="0" w:firstLine="708"/>
      </w:pPr>
      <w:r w:rsidRPr="00B844D6">
        <w:t>4</w:t>
      </w:r>
      <w:r w:rsidR="001742B3">
        <w:t xml:space="preserve">.18. Учреждение вправе осуществлять самостоятельную хозяйственную деятельность, предусмотренную настоящим Уставом и распоряжаться доходами от этой деятельности. Учреждение вправе с согласия Учредителя использовать закрепленные за ней финансовые средства и иные объекты собственности и осуществляемой ею деятельности, связанной </w:t>
      </w:r>
      <w:proofErr w:type="gramStart"/>
      <w:r w:rsidR="001742B3">
        <w:t>с</w:t>
      </w:r>
      <w:proofErr w:type="gramEnd"/>
      <w:r w:rsidR="001742B3">
        <w:t xml:space="preserve"> </w:t>
      </w:r>
      <w:proofErr w:type="gramStart"/>
      <w:r w:rsidR="001742B3">
        <w:t>от</w:t>
      </w:r>
      <w:proofErr w:type="gramEnd"/>
      <w:r w:rsidR="001742B3">
        <w:t xml:space="preserve"> использования закрепленных за Учреждением объектов собственности в размере, определенном договором между Учредителем и Учреждением.</w:t>
      </w:r>
    </w:p>
    <w:p w:rsidR="001742B3" w:rsidRDefault="00D11F9E" w:rsidP="001742B3">
      <w:pPr>
        <w:ind w:left="0" w:firstLine="708"/>
      </w:pPr>
      <w:r w:rsidRPr="00B844D6">
        <w:t>4</w:t>
      </w:r>
      <w:r w:rsidR="001742B3">
        <w:t xml:space="preserve">.19. Доход от платных и дополнительных образовательных услуг Учреждения за вычетом долей Учредителя реинвестируются в Учреждение, в том числе на увеличение расходов на заработную плату, по ее усмотрению. </w:t>
      </w:r>
    </w:p>
    <w:p w:rsidR="001742B3" w:rsidRDefault="00D11F9E" w:rsidP="001742B3">
      <w:pPr>
        <w:ind w:left="0" w:firstLine="708"/>
      </w:pPr>
      <w:r w:rsidRPr="00B844D6">
        <w:t>4</w:t>
      </w:r>
      <w:r w:rsidR="001742B3">
        <w:t>.20. Учреждение вправе вести приносящую доход, деятельность постольку, поскольку это служит достижению целей, поставленных перед ней как общеобразовательным учреждением. Доходы, полученные от такой деятельности, и приобретенные за счет этих доходов имущества поступают в самостоятельное распоряжение Учреждения.</w:t>
      </w:r>
    </w:p>
    <w:p w:rsidR="001742B3" w:rsidRDefault="001742B3" w:rsidP="001742B3">
      <w:pPr>
        <w:ind w:left="0" w:firstLine="708"/>
      </w:pPr>
      <w:r>
        <w:t>К приносящей доход, деятельности Учреждению относятся:</w:t>
      </w:r>
    </w:p>
    <w:p w:rsidR="001742B3" w:rsidRPr="00814229" w:rsidRDefault="001742B3" w:rsidP="001742B3">
      <w:pPr>
        <w:numPr>
          <w:ilvl w:val="0"/>
          <w:numId w:val="30"/>
        </w:numPr>
        <w:tabs>
          <w:tab w:val="clear" w:pos="720"/>
          <w:tab w:val="num" w:pos="567"/>
        </w:tabs>
        <w:ind w:left="567" w:hanging="283"/>
      </w:pPr>
      <w:r>
        <w:t>р</w:t>
      </w:r>
      <w:r w:rsidRPr="00814229">
        <w:t xml:space="preserve">еализация и сдача в аренду основных фондов и имущества </w:t>
      </w:r>
      <w:r w:rsidR="00EA5F1B">
        <w:t>У</w:t>
      </w:r>
      <w:r w:rsidRPr="00814229">
        <w:t xml:space="preserve">чреждения; </w:t>
      </w:r>
    </w:p>
    <w:p w:rsidR="001742B3" w:rsidRPr="00814229" w:rsidRDefault="001742B3" w:rsidP="001742B3">
      <w:pPr>
        <w:numPr>
          <w:ilvl w:val="0"/>
          <w:numId w:val="30"/>
        </w:numPr>
        <w:tabs>
          <w:tab w:val="clear" w:pos="720"/>
          <w:tab w:val="num" w:pos="567"/>
        </w:tabs>
        <w:ind w:left="567" w:hanging="283"/>
      </w:pPr>
      <w:r w:rsidRPr="00814229">
        <w:t>торговля покупными товарами, оборудованием;</w:t>
      </w:r>
    </w:p>
    <w:p w:rsidR="001742B3" w:rsidRPr="00814229" w:rsidRDefault="001742B3" w:rsidP="001742B3">
      <w:pPr>
        <w:numPr>
          <w:ilvl w:val="0"/>
          <w:numId w:val="30"/>
        </w:numPr>
        <w:tabs>
          <w:tab w:val="clear" w:pos="720"/>
          <w:tab w:val="num" w:pos="567"/>
        </w:tabs>
        <w:ind w:left="567" w:hanging="283"/>
      </w:pPr>
      <w:r w:rsidRPr="00814229">
        <w:t>оказание посреднических услуг;</w:t>
      </w:r>
    </w:p>
    <w:p w:rsidR="001742B3" w:rsidRDefault="001742B3" w:rsidP="001742B3">
      <w:pPr>
        <w:numPr>
          <w:ilvl w:val="0"/>
          <w:numId w:val="30"/>
        </w:numPr>
        <w:tabs>
          <w:tab w:val="clear" w:pos="720"/>
          <w:tab w:val="num" w:pos="567"/>
        </w:tabs>
        <w:ind w:left="567" w:hanging="283"/>
      </w:pPr>
      <w:r w:rsidRPr="00814229">
        <w:t>долевое участие</w:t>
      </w:r>
      <w:r>
        <w:t xml:space="preserve"> </w:t>
      </w:r>
      <w:r w:rsidRPr="00814229">
        <w:t>в деятельности других учреждений,</w:t>
      </w:r>
      <w:r>
        <w:t xml:space="preserve"> </w:t>
      </w:r>
      <w:r w:rsidRPr="00814229">
        <w:t>в том числе обр</w:t>
      </w:r>
      <w:r w:rsidR="00710B3C">
        <w:t>азовательных и иных организаций;</w:t>
      </w:r>
    </w:p>
    <w:p w:rsidR="001742B3" w:rsidRPr="00814229" w:rsidRDefault="001742B3" w:rsidP="001742B3">
      <w:pPr>
        <w:numPr>
          <w:ilvl w:val="0"/>
          <w:numId w:val="30"/>
        </w:numPr>
        <w:tabs>
          <w:tab w:val="clear" w:pos="720"/>
          <w:tab w:val="num" w:pos="567"/>
        </w:tabs>
        <w:ind w:left="567" w:hanging="283"/>
      </w:pPr>
      <w:r>
        <w:t>торговля покупными товарами, создание и использование интеллектуальных продуктов;</w:t>
      </w:r>
    </w:p>
    <w:p w:rsidR="001742B3" w:rsidRPr="00814229" w:rsidRDefault="001742B3" w:rsidP="001742B3">
      <w:pPr>
        <w:numPr>
          <w:ilvl w:val="0"/>
          <w:numId w:val="50"/>
        </w:numPr>
        <w:tabs>
          <w:tab w:val="clear" w:pos="720"/>
          <w:tab w:val="num" w:pos="567"/>
        </w:tabs>
        <w:ind w:left="567" w:hanging="283"/>
      </w:pPr>
      <w:r w:rsidRPr="00814229">
        <w:t>организация ярмарок, выставок-прод</w:t>
      </w:r>
      <w:r w:rsidR="00710B3C">
        <w:t>аж, конкурсов, фестивалей и др.</w:t>
      </w:r>
    </w:p>
    <w:p w:rsidR="001742B3" w:rsidRDefault="001742B3" w:rsidP="001742B3">
      <w:pPr>
        <w:ind w:left="0" w:firstLine="708"/>
      </w:pPr>
      <w:r>
        <w:t xml:space="preserve">Учредитель вправе приостановить </w:t>
      </w:r>
      <w:r w:rsidR="00EA5F1B">
        <w:t>приносящую доходы деятельность У</w:t>
      </w:r>
      <w:r>
        <w:t xml:space="preserve">чреждения, если она идет в ущерб образовательной деятельности, предусмотренной </w:t>
      </w:r>
      <w:r w:rsidR="00EA5F1B">
        <w:t>настоящим У</w:t>
      </w:r>
      <w:r>
        <w:t>ставом, до решения суда по этому вопросу.</w:t>
      </w:r>
    </w:p>
    <w:p w:rsidR="001742B3" w:rsidRDefault="001742B3" w:rsidP="001742B3">
      <w:pPr>
        <w:ind w:left="0" w:firstLine="708"/>
      </w:pPr>
      <w:r>
        <w:t xml:space="preserve">Деятельность Учреждения по реализации, предусмотренных настоящим Уставом, производимой продукции, работ и услуг относится к приносящей доход, деятельности лишь в той части, в которой получаемой от этой деятельности доход не реинвестируется </w:t>
      </w:r>
      <w:r>
        <w:lastRenderedPageBreak/>
        <w:t>непосредственно в Учреждение или на непосредственные нужды, обеспечения, развития и совершенствования образовательного процесса, в том числе заработную плату в Учреждении.</w:t>
      </w:r>
    </w:p>
    <w:p w:rsidR="001742B3" w:rsidRDefault="001742B3" w:rsidP="001742B3">
      <w:pPr>
        <w:ind w:left="0" w:firstLine="708"/>
      </w:pPr>
      <w:r>
        <w:t xml:space="preserve">В своей приносящей доход, деятельности Учреждение приравнивается к предприятию и подпадает под действие законодательства Российской Федерации в </w:t>
      </w:r>
      <w:proofErr w:type="gramStart"/>
      <w:r>
        <w:t>области</w:t>
      </w:r>
      <w:proofErr w:type="gramEnd"/>
      <w:r>
        <w:t xml:space="preserve"> приносящей доход, деятельности.</w:t>
      </w:r>
    </w:p>
    <w:p w:rsidR="001742B3" w:rsidRDefault="001742B3" w:rsidP="001742B3">
      <w:pPr>
        <w:ind w:left="0" w:firstLine="708"/>
      </w:pPr>
      <w:r>
        <w:t>Продукция деятельности малых учебных фирм реализуется на сельскохозяйственных    выставках, ярмарках.</w:t>
      </w:r>
    </w:p>
    <w:p w:rsidR="001742B3" w:rsidRDefault="001742B3" w:rsidP="001742B3">
      <w:pPr>
        <w:ind w:left="0" w:firstLine="708"/>
      </w:pPr>
      <w:proofErr w:type="gramStart"/>
      <w:r>
        <w:t>Денежные средства, полученные от реализации продукции деятельности малых учебных фирм поступают</w:t>
      </w:r>
      <w:proofErr w:type="gramEnd"/>
      <w:r>
        <w:t xml:space="preserve"> в распоряжение Учреждения для развития материально-технической базы.</w:t>
      </w:r>
    </w:p>
    <w:p w:rsidR="001742B3" w:rsidRDefault="001742B3" w:rsidP="001742B3">
      <w:pPr>
        <w:ind w:left="0" w:firstLine="708"/>
      </w:pPr>
      <w:proofErr w:type="gramStart"/>
      <w:r>
        <w:t xml:space="preserve">Денежные средства, полученные от деятельности подсобного хозяйства, остаются в распоряжении Учреждения и расходуются на дополнительное питание обучающихся, образовательные, культурно-бытовые, хозяйственные и другие потребности Учреждения в соответствии с годовой сметой доходов и расходов внебюджетных средств в установленном порядке </w:t>
      </w:r>
      <w:r w:rsidRPr="00A52E47">
        <w:t>(Требованиями Инструкции по бухгалтерскому учету в бюджетных учреждениях, утвержденной приказом Министерства финансов Российской Федерации от 30.12.2008 года № 148н)</w:t>
      </w:r>
      <w:proofErr w:type="gramEnd"/>
    </w:p>
    <w:p w:rsidR="001742B3" w:rsidRDefault="001742B3" w:rsidP="005173D3">
      <w:pPr>
        <w:ind w:left="0" w:firstLine="567"/>
      </w:pPr>
      <w:r>
        <w:t>Подсобное хозяйство создано в целях:</w:t>
      </w:r>
    </w:p>
    <w:p w:rsidR="001742B3" w:rsidRDefault="001742B3" w:rsidP="005173D3">
      <w:pPr>
        <w:numPr>
          <w:ilvl w:val="0"/>
          <w:numId w:val="29"/>
        </w:numPr>
        <w:tabs>
          <w:tab w:val="clear" w:pos="720"/>
          <w:tab w:val="num" w:pos="142"/>
          <w:tab w:val="left" w:pos="284"/>
        </w:tabs>
        <w:ind w:left="0" w:firstLine="426"/>
      </w:pPr>
      <w:r>
        <w:t>совершенствования образовательного и учебно-воспитательного процесса в Учреждении, посредством работы малых учебных фирм;</w:t>
      </w:r>
    </w:p>
    <w:p w:rsidR="00CF404A" w:rsidRDefault="001742B3" w:rsidP="005173D3">
      <w:pPr>
        <w:numPr>
          <w:ilvl w:val="0"/>
          <w:numId w:val="29"/>
        </w:numPr>
        <w:tabs>
          <w:tab w:val="clear" w:pos="720"/>
          <w:tab w:val="num" w:pos="142"/>
          <w:tab w:val="left" w:pos="284"/>
        </w:tabs>
        <w:ind w:left="0" w:firstLine="426"/>
      </w:pPr>
      <w:r>
        <w:t>витаминизация и удешевление питания обучающихся, воспитанников пришкольного интерната;</w:t>
      </w:r>
    </w:p>
    <w:p w:rsidR="001742B3" w:rsidRDefault="001742B3" w:rsidP="005173D3">
      <w:pPr>
        <w:numPr>
          <w:ilvl w:val="0"/>
          <w:numId w:val="29"/>
        </w:numPr>
        <w:tabs>
          <w:tab w:val="clear" w:pos="720"/>
          <w:tab w:val="num" w:pos="142"/>
          <w:tab w:val="left" w:pos="284"/>
        </w:tabs>
        <w:ind w:left="0" w:firstLine="426"/>
      </w:pPr>
      <w:r>
        <w:t xml:space="preserve">создание оптимальных условий для учебы, повышения квалификации труда, отдыха и медицинского обеспечения обучающихся и работников </w:t>
      </w:r>
      <w:r w:rsidR="00EA5F1B">
        <w:t>Учреждения</w:t>
      </w:r>
      <w:r>
        <w:t>;</w:t>
      </w:r>
    </w:p>
    <w:p w:rsidR="001742B3" w:rsidRDefault="001742B3" w:rsidP="005173D3">
      <w:pPr>
        <w:numPr>
          <w:ilvl w:val="0"/>
          <w:numId w:val="29"/>
        </w:numPr>
        <w:tabs>
          <w:tab w:val="clear" w:pos="720"/>
          <w:tab w:val="num" w:pos="142"/>
          <w:tab w:val="left" w:pos="284"/>
        </w:tabs>
        <w:ind w:left="0" w:firstLine="426"/>
      </w:pPr>
      <w:r>
        <w:t>улучшения общественного питания в столовых, обслуживающих работников этих учреждений и подсобных хозяйств, а также продажи продукции подсобного хозяйства Учреждения;</w:t>
      </w:r>
    </w:p>
    <w:p w:rsidR="001742B3" w:rsidRDefault="001742B3" w:rsidP="005173D3">
      <w:pPr>
        <w:numPr>
          <w:ilvl w:val="0"/>
          <w:numId w:val="29"/>
        </w:numPr>
        <w:tabs>
          <w:tab w:val="clear" w:pos="720"/>
          <w:tab w:val="num" w:pos="142"/>
          <w:tab w:val="left" w:pos="284"/>
        </w:tabs>
        <w:ind w:left="0" w:firstLine="426"/>
      </w:pPr>
      <w:r>
        <w:t>удовлетворения культурно-бытовых, хозяйственных и других потребностей (нужд) Учреждения.</w:t>
      </w:r>
    </w:p>
    <w:p w:rsidR="001742B3" w:rsidRDefault="001742B3" w:rsidP="005173D3">
      <w:pPr>
        <w:ind w:left="0" w:firstLine="567"/>
      </w:pPr>
      <w:r>
        <w:t>Основными задачами подсобного хозяйства являются:</w:t>
      </w:r>
    </w:p>
    <w:p w:rsidR="001742B3" w:rsidRDefault="001742B3" w:rsidP="005173D3">
      <w:pPr>
        <w:numPr>
          <w:ilvl w:val="0"/>
          <w:numId w:val="29"/>
        </w:numPr>
        <w:tabs>
          <w:tab w:val="clear" w:pos="720"/>
          <w:tab w:val="num" w:pos="142"/>
          <w:tab w:val="left" w:pos="284"/>
        </w:tabs>
        <w:ind w:left="0" w:firstLine="426"/>
      </w:pPr>
      <w:r>
        <w:t>улучшение образовательного и воспитательного процесса и обеспечение материальной и организационно-методической поддержки;</w:t>
      </w:r>
    </w:p>
    <w:p w:rsidR="001742B3" w:rsidRDefault="001742B3" w:rsidP="005173D3">
      <w:pPr>
        <w:numPr>
          <w:ilvl w:val="0"/>
          <w:numId w:val="29"/>
        </w:numPr>
        <w:tabs>
          <w:tab w:val="clear" w:pos="720"/>
          <w:tab w:val="num" w:pos="142"/>
          <w:tab w:val="left" w:pos="284"/>
        </w:tabs>
        <w:ind w:left="0" w:firstLine="426"/>
      </w:pPr>
      <w:r>
        <w:t>правильная эксплуатация закрепленных за хозяйством зданий, сооружений машин, оборудования и другого имущества;</w:t>
      </w:r>
    </w:p>
    <w:p w:rsidR="001742B3" w:rsidRDefault="001742B3" w:rsidP="005173D3">
      <w:pPr>
        <w:numPr>
          <w:ilvl w:val="0"/>
          <w:numId w:val="29"/>
        </w:numPr>
        <w:tabs>
          <w:tab w:val="clear" w:pos="720"/>
          <w:tab w:val="num" w:pos="142"/>
          <w:tab w:val="left" w:pos="284"/>
        </w:tabs>
        <w:ind w:left="0" w:firstLine="426"/>
      </w:pPr>
      <w:r>
        <w:t xml:space="preserve">своевременное представление в финансовую службу Учреждения расчетов и заявок на необходимые материально-технические ресурсы. </w:t>
      </w:r>
    </w:p>
    <w:p w:rsidR="001742B3" w:rsidRDefault="00D11F9E" w:rsidP="001742B3">
      <w:pPr>
        <w:ind w:left="0" w:firstLine="708"/>
      </w:pPr>
      <w:r w:rsidRPr="00B844D6">
        <w:t>4</w:t>
      </w:r>
      <w:r w:rsidR="001742B3">
        <w:t>.21.  Учреждение может реализовать проф</w:t>
      </w:r>
      <w:r w:rsidR="00EA5F1B">
        <w:t xml:space="preserve">ильное обучение в сетевой форме, </w:t>
      </w:r>
      <w:r w:rsidR="001742B3">
        <w:t>что предусматривает взаимное финансирование образовательного процесса в образовательных учреждениях входящих в районную сеть.</w:t>
      </w:r>
    </w:p>
    <w:p w:rsidR="001742B3" w:rsidRDefault="00D11F9E" w:rsidP="001742B3">
      <w:pPr>
        <w:ind w:left="0" w:firstLine="708"/>
      </w:pPr>
      <w:r w:rsidRPr="00B844D6">
        <w:t>4</w:t>
      </w:r>
      <w:r w:rsidR="001742B3">
        <w:t>.22.</w:t>
      </w:r>
      <w:r w:rsidR="00EA5F1B">
        <w:t xml:space="preserve"> </w:t>
      </w:r>
      <w:r w:rsidR="001742B3">
        <w:t>Допускается передача соответствующих учебных часов из одного образовательного учреждения в другое, в случае если в него переходит группа обучающихся для изучения отдельного курса по выбору.</w:t>
      </w:r>
    </w:p>
    <w:p w:rsidR="001742B3" w:rsidRDefault="00D11F9E" w:rsidP="001742B3">
      <w:pPr>
        <w:tabs>
          <w:tab w:val="left" w:pos="0"/>
        </w:tabs>
        <w:ind w:left="0"/>
      </w:pPr>
      <w:r>
        <w:tab/>
      </w:r>
      <w:r w:rsidRPr="00B844D6">
        <w:t>4</w:t>
      </w:r>
      <w:r w:rsidR="001742B3">
        <w:t>.23. Педагогическим работникам, работающим в профильных классах Учреждения, предусматривается почасовая оплата за работу в рамках учебных планов, которые составляются отдельно от общешкольного учебного плана Учреждений входящих в локальную районную сеть.</w:t>
      </w:r>
    </w:p>
    <w:p w:rsidR="001742B3" w:rsidRDefault="00D11F9E" w:rsidP="001742B3">
      <w:pPr>
        <w:ind w:left="0" w:firstLine="708"/>
      </w:pPr>
      <w:r w:rsidRPr="00B844D6">
        <w:t>4</w:t>
      </w:r>
      <w:r w:rsidR="001742B3">
        <w:t>.24.</w:t>
      </w:r>
      <w:r w:rsidR="001742B3">
        <w:tab/>
        <w:t xml:space="preserve">Оплата труда педагогических работников, привлекаемых для проведения занятий в районной сети при приеме устных и письменных экзаменов, зачетов, проведения </w:t>
      </w:r>
      <w:r w:rsidR="001742B3">
        <w:lastRenderedPageBreak/>
        <w:t>собеседований, консультаций осущ</w:t>
      </w:r>
      <w:r w:rsidR="00EA5F1B">
        <w:t>ествляется за счет выделения в</w:t>
      </w:r>
      <w:r w:rsidR="001742B3">
        <w:t xml:space="preserve"> </w:t>
      </w:r>
      <w:r w:rsidR="00EA5F1B">
        <w:t>У</w:t>
      </w:r>
      <w:r w:rsidR="001742B3">
        <w:t>чреждении сре</w:t>
      </w:r>
      <w:proofErr w:type="gramStart"/>
      <w:r w:rsidR="001742B3">
        <w:t>дств в в</w:t>
      </w:r>
      <w:proofErr w:type="gramEnd"/>
      <w:r w:rsidR="001742B3">
        <w:t xml:space="preserve">иде надбавок в размере от 5% до 20%. </w:t>
      </w:r>
    </w:p>
    <w:p w:rsidR="001742B3" w:rsidRDefault="001742B3" w:rsidP="001742B3">
      <w:pPr>
        <w:ind w:left="0" w:firstLine="708"/>
      </w:pPr>
      <w:r>
        <w:t xml:space="preserve">Для приглашенных специалистов, преподавателей системы профессионального образования, </w:t>
      </w:r>
      <w:r w:rsidR="00EA5F1B">
        <w:t>преподавателей</w:t>
      </w:r>
      <w:r>
        <w:t xml:space="preserve"> других общеобразовательных учреждений допускается использование коэффициентов ставок почасовой оплаты труда, определенных постановлением Министерством труда Российской Федерации от 21 января </w:t>
      </w:r>
      <w:smartTag w:uri="urn:schemas-microsoft-com:office:smarttags" w:element="metricconverter">
        <w:smartTagPr>
          <w:attr w:name="ProductID" w:val="1993 г"/>
        </w:smartTagPr>
        <w:r>
          <w:t>1993 г</w:t>
        </w:r>
      </w:smartTag>
      <w:r w:rsidR="00EA5F1B">
        <w:t>. № 7.</w:t>
      </w:r>
    </w:p>
    <w:p w:rsidR="00710B3C" w:rsidRDefault="00710B3C" w:rsidP="00710B3C">
      <w:pPr>
        <w:ind w:left="0"/>
        <w:jc w:val="center"/>
      </w:pPr>
    </w:p>
    <w:p w:rsidR="00710B3C" w:rsidRPr="003B4A3D" w:rsidRDefault="00710B3C" w:rsidP="00710B3C">
      <w:pPr>
        <w:ind w:left="0"/>
        <w:jc w:val="center"/>
        <w:rPr>
          <w:b/>
        </w:rPr>
      </w:pPr>
      <w:r w:rsidRPr="003B4A3D">
        <w:rPr>
          <w:b/>
        </w:rPr>
        <w:t xml:space="preserve">V. УПРАВЛЕНИЕ </w:t>
      </w:r>
      <w:r>
        <w:rPr>
          <w:b/>
        </w:rPr>
        <w:t>УЧРЕЖДЕНИЕМ</w:t>
      </w:r>
    </w:p>
    <w:p w:rsidR="00710B3C" w:rsidRDefault="00710B3C" w:rsidP="00710B3C">
      <w:pPr>
        <w:ind w:left="0"/>
      </w:pPr>
    </w:p>
    <w:p w:rsidR="00710B3C" w:rsidRDefault="00710B3C" w:rsidP="00710B3C">
      <w:pPr>
        <w:ind w:left="0" w:firstLine="708"/>
      </w:pPr>
      <w:r>
        <w:t>5.1. К исключительной компетенции Учредителя относятся:</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выполнение функции и полномочий Учредителя Учреждения при его создании</w:t>
      </w:r>
      <w:r>
        <w:t>,</w:t>
      </w:r>
      <w:r w:rsidRPr="00F16119">
        <w:t xml:space="preserve"> реорганизации и изменении типа и ликвидации;</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утверждает Устав Учреждения, а также вносимые в него изменения;</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определяет перечень особо ценного движимого имущества, закрепленного Учреждением Учредителем или приобретенного Учреждением за счет средств выделенных ему Учредителем на приобретение такого имущества;</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предварительно согласовывает совершение Учреждением за счет средств выделенных ему Учредителем на приобретение такого имущества;</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 xml:space="preserve"> предварительно согласовывает совершение Учреждением крупных сделок соответствующих критериям, установленным в пункте 13 статьи 9.2 Федеральным закона «О некоммерческих организациях»;</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принимает решения об одобрении сделок с участием Учреждениям, совершении которых имеется заинтересованность, определяемая в соответствии критериями, установленными в статье 27 Федерального закона «О некоммерческих организациях»;</w:t>
      </w:r>
      <w:r>
        <w:t xml:space="preserve"> </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устанавливает порядок определения платы за услуги, относящиеся к основным видам деятельности Учреждения, определенных федеральными законами, и пределах установленного муниципального задания;</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определяет порядок составления и утверждения отчета о результате деятельности Учреждения и об использовании закрепленного за ним муниципального имущества муниципального района «Могойтуйский район» в соответствии с общими требованиями, установленными Министерством финансов Российской Федерации;</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proofErr w:type="gramStart"/>
      <w:r w:rsidRPr="00F16119">
        <w:t>согласовывает с учетом требований, установленн</w:t>
      </w:r>
      <w:r>
        <w:t>ым</w:t>
      </w:r>
      <w:r w:rsidRPr="00F16119">
        <w:t xml:space="preserve"> пу</w:t>
      </w:r>
      <w:r>
        <w:t xml:space="preserve">нктом </w:t>
      </w:r>
      <w:r w:rsidR="0042198E">
        <w:t>4</w:t>
      </w:r>
      <w:r w:rsidRPr="00F16119">
        <w:t>.</w:t>
      </w:r>
      <w:r w:rsidR="0042198E">
        <w:t>16</w:t>
      </w:r>
      <w:r w:rsidRPr="00F16119">
        <w:t xml:space="preserve">. </w:t>
      </w:r>
      <w:r w:rsidR="0042198E">
        <w:t xml:space="preserve">настоящего </w:t>
      </w:r>
      <w:r w:rsidRPr="00F16119">
        <w:t>Устава</w:t>
      </w:r>
      <w:r>
        <w:t>,</w:t>
      </w:r>
      <w:r w:rsidRPr="00F16119">
        <w:t xml:space="preserve">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roofErr w:type="gramEnd"/>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согласовывает с учетом требований, установ</w:t>
      </w:r>
      <w:r>
        <w:t>ленны</w:t>
      </w:r>
      <w:r w:rsidR="0042198E">
        <w:t>х пунктом 4</w:t>
      </w:r>
      <w:r w:rsidR="0042198E" w:rsidRPr="00F16119">
        <w:t>.</w:t>
      </w:r>
      <w:r w:rsidR="0042198E">
        <w:t>16</w:t>
      </w:r>
      <w:r w:rsidR="0042198E" w:rsidRPr="00F16119">
        <w:t>.</w:t>
      </w:r>
      <w:r w:rsidR="0042198E">
        <w:t xml:space="preserve"> настоящего </w:t>
      </w:r>
      <w:r w:rsidRPr="00F16119">
        <w:t>Устава</w:t>
      </w:r>
      <w:r>
        <w:t>,</w:t>
      </w:r>
      <w:r w:rsidRPr="00F16119">
        <w:t xml:space="preserve"> распоряжение недвижимым имуществом Учреждения, в том числе передачу его в аренду;</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 xml:space="preserve">согласовывает с учетом требований, установленных пунктом </w:t>
      </w:r>
      <w:r w:rsidR="0042198E">
        <w:t>4</w:t>
      </w:r>
      <w:r w:rsidR="0042198E" w:rsidRPr="00F16119">
        <w:t>.</w:t>
      </w:r>
      <w:r w:rsidR="0042198E">
        <w:t>16</w:t>
      </w:r>
      <w:r w:rsidR="0042198E" w:rsidRPr="00F16119">
        <w:t>.</w:t>
      </w:r>
      <w:r w:rsidR="0042198E">
        <w:t xml:space="preserve"> настоящего </w:t>
      </w:r>
      <w:r w:rsidRPr="00F16119">
        <w:t>Устава</w:t>
      </w:r>
      <w:r>
        <w:t>,</w:t>
      </w:r>
      <w:r w:rsidRPr="00F16119">
        <w:t xml:space="preserve"> внесение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особого ценного движимо имущества, закрепленного за Учреждением собственником или приобретение такого имущества, а также недвижимого имущества;</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t xml:space="preserve">осуществляет </w:t>
      </w:r>
      <w:proofErr w:type="gramStart"/>
      <w:r w:rsidRPr="00F16119">
        <w:t>контроль за</w:t>
      </w:r>
      <w:proofErr w:type="gramEnd"/>
      <w:r w:rsidRPr="00F16119">
        <w:t xml:space="preserve"> деятельностью Учреждения в</w:t>
      </w:r>
      <w:r>
        <w:t xml:space="preserve"> соответствии с законодательство</w:t>
      </w:r>
      <w:r w:rsidRPr="00F16119">
        <w:t>м Российской Федерации;</w:t>
      </w:r>
    </w:p>
    <w:p w:rsidR="00710B3C" w:rsidRPr="00F16119" w:rsidRDefault="00710B3C" w:rsidP="00F95A53">
      <w:pPr>
        <w:numPr>
          <w:ilvl w:val="0"/>
          <w:numId w:val="54"/>
        </w:numPr>
        <w:tabs>
          <w:tab w:val="num" w:pos="0"/>
        </w:tabs>
        <w:overflowPunct w:val="0"/>
        <w:autoSpaceDE w:val="0"/>
        <w:autoSpaceDN w:val="0"/>
        <w:adjustRightInd w:val="0"/>
        <w:ind w:left="0" w:firstLine="426"/>
        <w:textAlignment w:val="baseline"/>
      </w:pPr>
      <w:r w:rsidRPr="00F16119">
        <w:lastRenderedPageBreak/>
        <w:t>осуществляет иные функции и полномочия Учредителя, установленные законодательством Российской Федерации, Забайкальского края и нормативными правовыми актами муниципального района «Могойтуйский район».</w:t>
      </w:r>
    </w:p>
    <w:p w:rsidR="00710B3C" w:rsidRDefault="00710B3C" w:rsidP="005173D3">
      <w:pPr>
        <w:ind w:left="0" w:firstLine="708"/>
      </w:pPr>
      <w:r w:rsidRPr="00F16119">
        <w:t>5.2.</w:t>
      </w:r>
      <w:r w:rsidR="00FE1400">
        <w:t xml:space="preserve"> </w:t>
      </w:r>
      <w:r w:rsidRPr="00F16119">
        <w:t>Компетенция Учредителя в области управления Учреждением подробно определяется в договоре между ними, который не может противоречить Закону Российской Федерации «Об образовании», Типовому положению об общеобразовательном учреждении и настоящему Уставу.</w:t>
      </w:r>
    </w:p>
    <w:p w:rsidR="00FE1400" w:rsidRDefault="005173D3" w:rsidP="00FE1400">
      <w:pPr>
        <w:ind w:left="0" w:firstLine="708"/>
      </w:pPr>
      <w:r>
        <w:t>5.3</w:t>
      </w:r>
      <w:r w:rsidR="00FE1400">
        <w:t>.  К компетенции Управления образования относятся:</w:t>
      </w:r>
    </w:p>
    <w:p w:rsidR="00FE1400" w:rsidRPr="00FE1400" w:rsidRDefault="00FE1400" w:rsidP="00FE1400">
      <w:pPr>
        <w:numPr>
          <w:ilvl w:val="0"/>
          <w:numId w:val="61"/>
        </w:numPr>
        <w:tabs>
          <w:tab w:val="clear" w:pos="360"/>
          <w:tab w:val="num" w:pos="0"/>
          <w:tab w:val="left" w:pos="567"/>
        </w:tabs>
        <w:overflowPunct w:val="0"/>
        <w:autoSpaceDE w:val="0"/>
        <w:autoSpaceDN w:val="0"/>
        <w:adjustRightInd w:val="0"/>
        <w:ind w:left="567" w:hanging="283"/>
        <w:textAlignment w:val="baseline"/>
      </w:pPr>
      <w:r w:rsidRPr="00FE1400">
        <w:t>назначает директор Учреждения и прекращает с полномочия;</w:t>
      </w:r>
    </w:p>
    <w:p w:rsidR="00FE1400" w:rsidRPr="00FE1400" w:rsidRDefault="00FE1400" w:rsidP="00FE1400">
      <w:pPr>
        <w:numPr>
          <w:ilvl w:val="0"/>
          <w:numId w:val="61"/>
        </w:numPr>
        <w:tabs>
          <w:tab w:val="clear" w:pos="360"/>
          <w:tab w:val="num" w:pos="0"/>
          <w:tab w:val="left" w:pos="567"/>
          <w:tab w:val="num" w:pos="786"/>
        </w:tabs>
        <w:overflowPunct w:val="0"/>
        <w:autoSpaceDE w:val="0"/>
        <w:autoSpaceDN w:val="0"/>
        <w:adjustRightInd w:val="0"/>
        <w:ind w:left="567" w:hanging="283"/>
        <w:textAlignment w:val="baseline"/>
      </w:pPr>
      <w:r w:rsidRPr="00FE1400">
        <w:t>заключает и прекращает трудовой договор с директором Учреждения;</w:t>
      </w:r>
    </w:p>
    <w:p w:rsidR="00FE1400" w:rsidRPr="00FE1400" w:rsidRDefault="00FE1400" w:rsidP="00FE1400">
      <w:pPr>
        <w:numPr>
          <w:ilvl w:val="0"/>
          <w:numId w:val="61"/>
        </w:numPr>
        <w:tabs>
          <w:tab w:val="clear" w:pos="360"/>
          <w:tab w:val="left" w:pos="567"/>
          <w:tab w:val="num" w:pos="709"/>
        </w:tabs>
        <w:overflowPunct w:val="0"/>
        <w:autoSpaceDE w:val="0"/>
        <w:autoSpaceDN w:val="0"/>
        <w:adjustRightInd w:val="0"/>
        <w:ind w:left="567" w:hanging="283"/>
        <w:textAlignment w:val="baseline"/>
      </w:pPr>
      <w:r w:rsidRPr="00FE1400">
        <w:t xml:space="preserve">формирует и утверждает муниципальное задание на оказание муниципальных услуг в соответствии с предусмотренным </w:t>
      </w:r>
      <w:r w:rsidR="005173D3">
        <w:t xml:space="preserve">настоящим </w:t>
      </w:r>
      <w:r w:rsidRPr="00FE1400">
        <w:t xml:space="preserve">Уставом </w:t>
      </w:r>
      <w:r w:rsidR="005173D3">
        <w:t>основным видам деятельности.</w:t>
      </w:r>
    </w:p>
    <w:p w:rsidR="00710B3C" w:rsidRDefault="005173D3" w:rsidP="00710B3C">
      <w:pPr>
        <w:ind w:left="0" w:firstLine="708"/>
      </w:pPr>
      <w:r>
        <w:t>5.4</w:t>
      </w:r>
      <w:r w:rsidR="00710B3C">
        <w:t>. Управление Учреждения, осуществляется в соответствии с Законом Российской Федерации «Об образовании» и Типовым положением об общеобразовательном учреждении.</w:t>
      </w:r>
    </w:p>
    <w:p w:rsidR="00710B3C" w:rsidRDefault="00710B3C" w:rsidP="00710B3C">
      <w:pPr>
        <w:ind w:left="0"/>
      </w:pPr>
      <w:r>
        <w:t xml:space="preserve">Управление Учреждением строится на принципах единоначалия и самоуправления. Формой государственно-общественного управления в Учреждении является </w:t>
      </w:r>
      <w:r w:rsidR="00A850E6">
        <w:t>У</w:t>
      </w:r>
      <w:r>
        <w:t>правляющий совет Учреждения. Формами самоуправления являются</w:t>
      </w:r>
      <w:r w:rsidR="005173D3">
        <w:t>:</w:t>
      </w:r>
      <w:r>
        <w:t xml:space="preserve"> Попечительский совет </w:t>
      </w:r>
      <w:r w:rsidR="00A850E6">
        <w:t>Учреждения</w:t>
      </w:r>
      <w:r>
        <w:t>, Педагогический совет Учреждения, общее собрание трудового коллектива Учреждения, Родительский комитет Учреждения, ученический совет - парламент школы.</w:t>
      </w:r>
    </w:p>
    <w:p w:rsidR="00710B3C" w:rsidRDefault="005173D3" w:rsidP="00710B3C">
      <w:pPr>
        <w:ind w:left="0" w:firstLine="708"/>
      </w:pPr>
      <w:r>
        <w:t>5.5</w:t>
      </w:r>
      <w:r w:rsidR="00710B3C">
        <w:t>. Коллегиальным органом самоуправления Учреждения является Управляющий совет Учреждения, который реализует принципы демократического, государственно-общественного характера управления образованием, избираемый на 2 года и состоящий из представителей обучающихся, их родителей (законных представителей) и педагогических работников Учреждения. Также в Управляющий совет Учреждения входит директор Учреждения, представитель Учредителя</w:t>
      </w:r>
      <w:r w:rsidR="00A850E6">
        <w:t xml:space="preserve"> и</w:t>
      </w:r>
      <w:r>
        <w:t xml:space="preserve"> </w:t>
      </w:r>
      <w:r w:rsidR="00A850E6">
        <w:t>(или) Управлени</w:t>
      </w:r>
      <w:r>
        <w:t>я</w:t>
      </w:r>
      <w:r w:rsidR="00A850E6">
        <w:t xml:space="preserve"> образования</w:t>
      </w:r>
      <w:r w:rsidR="00710B3C">
        <w:t>.</w:t>
      </w:r>
    </w:p>
    <w:p w:rsidR="00710B3C" w:rsidRDefault="00710B3C" w:rsidP="00710B3C">
      <w:pPr>
        <w:ind w:left="0" w:firstLine="708"/>
      </w:pPr>
      <w:r>
        <w:t xml:space="preserve">Представителей с правом решающего голоса избирают </w:t>
      </w:r>
      <w:proofErr w:type="gramStart"/>
      <w:r>
        <w:t>в</w:t>
      </w:r>
      <w:proofErr w:type="gramEnd"/>
      <w:r>
        <w:t xml:space="preserve"> </w:t>
      </w:r>
      <w:proofErr w:type="gramStart"/>
      <w:r>
        <w:t>Управляющий</w:t>
      </w:r>
      <w:proofErr w:type="gramEnd"/>
      <w:r>
        <w:t xml:space="preserve"> совет Учреждения открытым голосованием на собрании обучающихся </w:t>
      </w:r>
      <w:r>
        <w:rPr>
          <w:lang w:val="en-US"/>
        </w:rPr>
        <w:t>II</w:t>
      </w:r>
      <w:r>
        <w:t>-</w:t>
      </w:r>
      <w:r>
        <w:rPr>
          <w:lang w:val="en-US"/>
        </w:rPr>
        <w:t>III</w:t>
      </w:r>
      <w:r>
        <w:t xml:space="preserve"> ступеней </w:t>
      </w:r>
      <w:r w:rsidR="00A850E6">
        <w:t>Учреждения</w:t>
      </w:r>
      <w:r>
        <w:t xml:space="preserve">, родительском собрании, Педагогическом совете Учреждения по равной квоте: 2 от каждой из перечисленных категорий. Управляющий совет Учреждения избирает из своего состава председателя, который руководит работой Совета, проводит его заседания и подписывает решения. Управляющий совет отражает баланс интересов основных заинтересованных в работе Учреждения сторон – обучающихся, родителей (законных представителей), педагогов, представителей общественности сельского поселения </w:t>
      </w:r>
      <w:r w:rsidR="00A850E6">
        <w:t>«</w:t>
      </w:r>
      <w:proofErr w:type="spellStart"/>
      <w:r>
        <w:t>Ушарбай</w:t>
      </w:r>
      <w:proofErr w:type="spellEnd"/>
      <w:r w:rsidR="00A850E6">
        <w:t>»</w:t>
      </w:r>
      <w:r>
        <w:t xml:space="preserve">. Управляющий совет действует вместе с директором Учреждения, с представителями органов управления образованием, именно на Управляющем совете </w:t>
      </w:r>
      <w:r w:rsidR="00A850E6">
        <w:t xml:space="preserve">Учреждения </w:t>
      </w:r>
      <w:r>
        <w:t>лежит ответственность за учет мнения общественности, прежде всего родителей (законных представителей).</w:t>
      </w:r>
    </w:p>
    <w:p w:rsidR="00710B3C" w:rsidRDefault="00710B3C" w:rsidP="00710B3C">
      <w:pPr>
        <w:ind w:left="0" w:firstLine="708"/>
      </w:pPr>
      <w:r>
        <w:t xml:space="preserve">К исключительной компетенции Управляющего совета Учреждения относятся: </w:t>
      </w:r>
    </w:p>
    <w:p w:rsidR="00710B3C" w:rsidRDefault="00710B3C" w:rsidP="005173D3">
      <w:pPr>
        <w:numPr>
          <w:ilvl w:val="0"/>
          <w:numId w:val="12"/>
        </w:numPr>
        <w:tabs>
          <w:tab w:val="clear" w:pos="720"/>
          <w:tab w:val="num" w:pos="142"/>
          <w:tab w:val="left" w:pos="709"/>
        </w:tabs>
        <w:ind w:left="0" w:firstLine="426"/>
      </w:pPr>
      <w:r>
        <w:t xml:space="preserve">принятие решения об исключении </w:t>
      </w:r>
      <w:proofErr w:type="gramStart"/>
      <w:r>
        <w:t>обучающихся</w:t>
      </w:r>
      <w:proofErr w:type="gramEnd"/>
      <w:r>
        <w:t xml:space="preserve"> из Учреждения;</w:t>
      </w:r>
    </w:p>
    <w:p w:rsidR="00710B3C" w:rsidRDefault="00710B3C" w:rsidP="005173D3">
      <w:pPr>
        <w:numPr>
          <w:ilvl w:val="0"/>
          <w:numId w:val="12"/>
        </w:numPr>
        <w:tabs>
          <w:tab w:val="clear" w:pos="720"/>
          <w:tab w:val="num" w:pos="142"/>
          <w:tab w:val="left" w:pos="709"/>
        </w:tabs>
        <w:ind w:left="0" w:firstLine="426"/>
      </w:pPr>
      <w:r>
        <w:t>образование экзаменационной комиссии в случае несогласия обучающегося, его родителей (законных представителей) с годовой оценкой;</w:t>
      </w:r>
    </w:p>
    <w:p w:rsidR="00710B3C" w:rsidRDefault="00710B3C" w:rsidP="005173D3">
      <w:pPr>
        <w:numPr>
          <w:ilvl w:val="0"/>
          <w:numId w:val="12"/>
        </w:numPr>
        <w:tabs>
          <w:tab w:val="clear" w:pos="720"/>
          <w:tab w:val="num" w:pos="142"/>
          <w:tab w:val="left" w:pos="709"/>
        </w:tabs>
        <w:ind w:left="0" w:firstLine="426"/>
      </w:pPr>
      <w:r>
        <w:t>принятие решения о сдаче в аренду закрепленных за Учреждением объектов собственности, а также земельных участков (по договору с директором Учреждения, согласованным с Учредителем).</w:t>
      </w:r>
    </w:p>
    <w:p w:rsidR="00710B3C" w:rsidRDefault="00710B3C" w:rsidP="005173D3">
      <w:pPr>
        <w:tabs>
          <w:tab w:val="num" w:pos="142"/>
          <w:tab w:val="left" w:pos="709"/>
        </w:tabs>
        <w:ind w:left="0" w:firstLine="426"/>
      </w:pPr>
      <w:r>
        <w:tab/>
        <w:t>К основным компетенциям Управляющего совета относятся:</w:t>
      </w:r>
    </w:p>
    <w:p w:rsidR="00710B3C" w:rsidRDefault="00710B3C" w:rsidP="005173D3">
      <w:pPr>
        <w:numPr>
          <w:ilvl w:val="0"/>
          <w:numId w:val="24"/>
        </w:numPr>
        <w:tabs>
          <w:tab w:val="clear" w:pos="720"/>
          <w:tab w:val="num" w:pos="142"/>
          <w:tab w:val="left" w:pos="709"/>
        </w:tabs>
        <w:ind w:left="0" w:firstLine="426"/>
      </w:pPr>
      <w:r>
        <w:t>определение направлений развития Учреждения, особенностей ее образовательной программы;</w:t>
      </w:r>
    </w:p>
    <w:p w:rsidR="00710B3C" w:rsidRDefault="00710B3C" w:rsidP="005173D3">
      <w:pPr>
        <w:numPr>
          <w:ilvl w:val="0"/>
          <w:numId w:val="24"/>
        </w:numPr>
        <w:tabs>
          <w:tab w:val="clear" w:pos="720"/>
          <w:tab w:val="num" w:pos="142"/>
          <w:tab w:val="left" w:pos="709"/>
        </w:tabs>
        <w:ind w:left="0" w:firstLine="426"/>
      </w:pPr>
      <w:r>
        <w:t xml:space="preserve">участвует в определении учебного компонента Учреждения в составе реализуемого федерального государственного образовательного стандарта общего образования, </w:t>
      </w:r>
      <w:r>
        <w:lastRenderedPageBreak/>
        <w:t>профильного обучения, систем оценивания знаний обучающихся при промежуточной аттестации и других существенных составляющих образовательного процесса;</w:t>
      </w:r>
    </w:p>
    <w:p w:rsidR="00710B3C" w:rsidRDefault="00710B3C" w:rsidP="005173D3">
      <w:pPr>
        <w:numPr>
          <w:ilvl w:val="0"/>
          <w:numId w:val="24"/>
        </w:numPr>
        <w:tabs>
          <w:tab w:val="clear" w:pos="720"/>
          <w:tab w:val="num" w:pos="142"/>
          <w:tab w:val="left" w:pos="709"/>
        </w:tabs>
        <w:ind w:left="0" w:firstLine="426"/>
      </w:pPr>
      <w:r>
        <w:t>содействует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710B3C" w:rsidRDefault="00710B3C" w:rsidP="005173D3">
      <w:pPr>
        <w:numPr>
          <w:ilvl w:val="0"/>
          <w:numId w:val="24"/>
        </w:numPr>
        <w:tabs>
          <w:tab w:val="clear" w:pos="720"/>
          <w:tab w:val="num" w:pos="142"/>
          <w:tab w:val="left" w:pos="709"/>
        </w:tabs>
        <w:ind w:left="0" w:firstLine="426"/>
      </w:pPr>
      <w:r>
        <w:t>повышение эффективности финансово-хозяйственной деятельности Учреждения;</w:t>
      </w:r>
    </w:p>
    <w:p w:rsidR="00710B3C" w:rsidRDefault="00710B3C" w:rsidP="005173D3">
      <w:pPr>
        <w:numPr>
          <w:ilvl w:val="0"/>
          <w:numId w:val="24"/>
        </w:numPr>
        <w:tabs>
          <w:tab w:val="clear" w:pos="720"/>
          <w:tab w:val="num" w:pos="142"/>
          <w:tab w:val="left" w:pos="709"/>
        </w:tabs>
        <w:ind w:left="0" w:firstLine="426"/>
      </w:pPr>
      <w:r>
        <w:t>содействие рациональному использованию выделяемых Учреждению бюджетных средств, средств, полученных Учреждением от приносящей доход деятельности, от пожертвований физических и юридических лиц и из иных источников;</w:t>
      </w:r>
    </w:p>
    <w:p w:rsidR="00710B3C" w:rsidRDefault="00710B3C" w:rsidP="005173D3">
      <w:pPr>
        <w:numPr>
          <w:ilvl w:val="0"/>
          <w:numId w:val="24"/>
        </w:numPr>
        <w:tabs>
          <w:tab w:val="clear" w:pos="720"/>
          <w:tab w:val="num" w:pos="142"/>
          <w:tab w:val="left" w:pos="709"/>
        </w:tabs>
        <w:ind w:left="0" w:firstLine="426"/>
      </w:pPr>
      <w:r>
        <w:t>содействует привлечению внебюджетных сре</w:t>
      </w:r>
      <w:proofErr w:type="gramStart"/>
      <w:r>
        <w:t>дств дл</w:t>
      </w:r>
      <w:proofErr w:type="gramEnd"/>
      <w:r>
        <w:t>я обеспечения деятельности и развития Учреждения, определяет направление и порядок их расходования;</w:t>
      </w:r>
    </w:p>
    <w:p w:rsidR="00710B3C" w:rsidRDefault="00710B3C" w:rsidP="005173D3">
      <w:pPr>
        <w:numPr>
          <w:ilvl w:val="0"/>
          <w:numId w:val="24"/>
        </w:numPr>
        <w:tabs>
          <w:tab w:val="clear" w:pos="720"/>
          <w:tab w:val="num" w:pos="142"/>
          <w:tab w:val="left" w:pos="709"/>
        </w:tabs>
        <w:ind w:left="0" w:firstLine="426"/>
      </w:pPr>
      <w:r>
        <w:t>содействие созданию в Учреждении оптимальных условий и форм организации образовательного процесса, в повышении качества образования, в наиболее полном удовлетворении образовательных потребностей участников образовательного процесса;</w:t>
      </w:r>
    </w:p>
    <w:p w:rsidR="00710B3C" w:rsidRDefault="00710B3C" w:rsidP="005173D3">
      <w:pPr>
        <w:numPr>
          <w:ilvl w:val="0"/>
          <w:numId w:val="24"/>
        </w:numPr>
        <w:tabs>
          <w:tab w:val="clear" w:pos="720"/>
          <w:tab w:val="num" w:pos="142"/>
          <w:tab w:val="left" w:pos="709"/>
        </w:tabs>
        <w:ind w:left="0" w:firstLine="426"/>
      </w:pPr>
      <w:proofErr w:type="gramStart"/>
      <w:r>
        <w:t>контроль за</w:t>
      </w:r>
      <w:proofErr w:type="gramEnd"/>
      <w:r>
        <w:t xml:space="preserve"> соблюдением здоровых и безопасных условий обучения, воспитания и труда в Учреждении;</w:t>
      </w:r>
    </w:p>
    <w:p w:rsidR="00710B3C" w:rsidRDefault="00710B3C" w:rsidP="005173D3">
      <w:pPr>
        <w:numPr>
          <w:ilvl w:val="0"/>
          <w:numId w:val="24"/>
        </w:numPr>
        <w:tabs>
          <w:tab w:val="clear" w:pos="720"/>
          <w:tab w:val="num" w:pos="142"/>
          <w:tab w:val="left" w:pos="709"/>
        </w:tabs>
        <w:ind w:left="0" w:firstLine="426"/>
      </w:pPr>
      <w:proofErr w:type="gramStart"/>
      <w:r>
        <w:t>контроль за</w:t>
      </w:r>
      <w:proofErr w:type="gramEnd"/>
      <w:r>
        <w:t xml:space="preserve"> соблюдением условий договора между участниками образовательного процесса;</w:t>
      </w:r>
    </w:p>
    <w:p w:rsidR="00710B3C" w:rsidRDefault="00710B3C" w:rsidP="005173D3">
      <w:pPr>
        <w:numPr>
          <w:ilvl w:val="0"/>
          <w:numId w:val="24"/>
        </w:numPr>
        <w:tabs>
          <w:tab w:val="clear" w:pos="720"/>
          <w:tab w:val="num" w:pos="142"/>
          <w:tab w:val="left" w:pos="709"/>
        </w:tabs>
        <w:ind w:left="0" w:firstLine="426"/>
      </w:pPr>
      <w:r>
        <w:t>согласовывает стимулирующую часть оплаты труда педагогических работников.</w:t>
      </w:r>
    </w:p>
    <w:p w:rsidR="00710B3C" w:rsidRDefault="00710B3C" w:rsidP="00710B3C">
      <w:pPr>
        <w:ind w:left="0" w:firstLine="708"/>
      </w:pPr>
      <w:r>
        <w:t xml:space="preserve">Управляющий совет Учреждения собирается председателем раз в месяц. Внеочередные заседания Управляющего совета Учреждения проводятся по требованию одной трети его состава, собрания обучающихся </w:t>
      </w:r>
      <w:r>
        <w:rPr>
          <w:lang w:val="en-US"/>
        </w:rPr>
        <w:t>II</w:t>
      </w:r>
      <w:r>
        <w:t>-</w:t>
      </w:r>
      <w:r>
        <w:rPr>
          <w:lang w:val="en-US"/>
        </w:rPr>
        <w:t>III</w:t>
      </w:r>
      <w:r>
        <w:t xml:space="preserve"> ступеней, родительского собрания, Педагогического совета Учреждения, директора Учреждения. Представители, избранные в Управляющий совет Учреждения, выполняют свои обязанности на общественных началах. </w:t>
      </w:r>
    </w:p>
    <w:p w:rsidR="00710B3C" w:rsidRDefault="00710B3C" w:rsidP="00710B3C">
      <w:pPr>
        <w:ind w:left="0" w:firstLine="708"/>
      </w:pPr>
      <w:r>
        <w:t>Решение Управляющего совета Учреждения является правомочным, если на его заседании присутствовали не менее двух третей состава Управляющего совета</w:t>
      </w:r>
      <w:r w:rsidR="00AF7F66">
        <w:t xml:space="preserve"> Учреждения</w:t>
      </w:r>
      <w:r>
        <w:t>, и если за него проголосовало не менее двух третей присутствовавших, среди которых были, равным образом представлены все три категории членов Управляющего совета</w:t>
      </w:r>
      <w:r w:rsidR="00AF7F66">
        <w:t xml:space="preserve"> Учреждения</w:t>
      </w:r>
      <w:r>
        <w:t>.</w:t>
      </w:r>
    </w:p>
    <w:p w:rsidR="00710B3C" w:rsidRDefault="00E839A1" w:rsidP="00710B3C">
      <w:pPr>
        <w:ind w:left="0" w:firstLine="708"/>
      </w:pPr>
      <w:r>
        <w:t>5.</w:t>
      </w:r>
      <w:r w:rsidR="005173D3">
        <w:t>6</w:t>
      </w:r>
      <w:r w:rsidR="00710B3C">
        <w:t>. Попечительский совет Учреждения является добровольным общественным объединением, созданным для содействия внебюджетному финансированию Учреждения и оказания ей организационной, консультативной и иной помощи.</w:t>
      </w:r>
    </w:p>
    <w:p w:rsidR="00710B3C" w:rsidRDefault="00710B3C" w:rsidP="00710B3C">
      <w:pPr>
        <w:ind w:left="0" w:firstLine="708"/>
      </w:pPr>
      <w:r>
        <w:t xml:space="preserve">Попечительский совет </w:t>
      </w:r>
      <w:r w:rsidR="00AF7F66">
        <w:t xml:space="preserve">Учреждения </w:t>
      </w:r>
      <w:r>
        <w:t>избирается на общем собрании родителей (законных представителей) Учреждения сроком на 2 учебных года.</w:t>
      </w:r>
    </w:p>
    <w:p w:rsidR="00710B3C" w:rsidRDefault="00710B3C" w:rsidP="00710B3C">
      <w:pPr>
        <w:ind w:left="0" w:firstLine="708"/>
      </w:pPr>
      <w:proofErr w:type="gramStart"/>
      <w:r>
        <w:t xml:space="preserve">Членами </w:t>
      </w:r>
      <w:r w:rsidR="00AF7F66">
        <w:t>П</w:t>
      </w:r>
      <w:r>
        <w:t xml:space="preserve">опечительского совета </w:t>
      </w:r>
      <w:r w:rsidR="00AF7F66">
        <w:t xml:space="preserve">Учреждения </w:t>
      </w:r>
      <w:r>
        <w:t>могут быть избраны родители (законные представители) обучающихся, представители государственных органов, органов местного самоуправления, представителей организаций, объединений, граждан, оказывающих Учреждению постоянную финансовую, материальную, правовую, организационную, информационную и иную помощь.</w:t>
      </w:r>
      <w:proofErr w:type="gramEnd"/>
      <w:r>
        <w:t xml:space="preserve"> В состав Попечительского совета </w:t>
      </w:r>
      <w:r w:rsidR="00AF7F66">
        <w:t xml:space="preserve">Учреждения </w:t>
      </w:r>
      <w:r>
        <w:t xml:space="preserve">входит не менее 5 (пяти) членов. Директор </w:t>
      </w:r>
      <w:r w:rsidR="00AF7F66">
        <w:t>Уч</w:t>
      </w:r>
      <w:r>
        <w:t>реждения входит в члены Попечительского совета</w:t>
      </w:r>
      <w:r w:rsidR="00AF7F66">
        <w:t xml:space="preserve"> Учреждения</w:t>
      </w:r>
      <w:r>
        <w:t>. Члены Попечительского совета</w:t>
      </w:r>
      <w:r w:rsidR="00AF7F66">
        <w:t xml:space="preserve"> Учреждения </w:t>
      </w:r>
      <w:r>
        <w:t>работают на безвозмездной основе.</w:t>
      </w:r>
    </w:p>
    <w:p w:rsidR="00710B3C" w:rsidRDefault="00710B3C" w:rsidP="00710B3C">
      <w:pPr>
        <w:ind w:left="0" w:firstLine="708"/>
      </w:pPr>
      <w:r>
        <w:t xml:space="preserve">На своем первом заседании простым большинством голосов члены Попечительского совета </w:t>
      </w:r>
      <w:r w:rsidR="00C36474">
        <w:t xml:space="preserve">Учреждения </w:t>
      </w:r>
      <w:r>
        <w:t xml:space="preserve">избирают председателя Попечительского совета </w:t>
      </w:r>
      <w:r w:rsidR="00C36474">
        <w:t xml:space="preserve">Учреждения </w:t>
      </w:r>
      <w:r>
        <w:t>и секретаря.</w:t>
      </w:r>
    </w:p>
    <w:p w:rsidR="00710B3C" w:rsidRDefault="00710B3C" w:rsidP="00710B3C">
      <w:pPr>
        <w:ind w:left="0" w:firstLine="708"/>
      </w:pPr>
      <w:r>
        <w:t xml:space="preserve">Заседания Попечительского совета </w:t>
      </w:r>
      <w:r w:rsidR="00C36474">
        <w:t xml:space="preserve">Учреждения </w:t>
      </w:r>
      <w:r>
        <w:t>проводятся по мере надобности в соответствии с планом работы, но не реже 1 раза в квартал. Внеочередные заседания могут созываться по требованию не менее половины членов Попечительского совета</w:t>
      </w:r>
      <w:r w:rsidR="00C36474">
        <w:t xml:space="preserve"> Учреждения</w:t>
      </w:r>
      <w:r>
        <w:t xml:space="preserve">. </w:t>
      </w:r>
      <w:proofErr w:type="gramStart"/>
      <w:r>
        <w:t xml:space="preserve">Заседание Попечительского совета </w:t>
      </w:r>
      <w:r w:rsidR="00C36474">
        <w:t xml:space="preserve">Учреждения </w:t>
      </w:r>
      <w:r>
        <w:t xml:space="preserve">является правомочным и его решения законными, если на заседании присутствовало не менее двух третей состава, а за решение голосовало не менее половины списочного состава членов </w:t>
      </w:r>
      <w:r w:rsidR="00992B1E">
        <w:t>П</w:t>
      </w:r>
      <w:r>
        <w:t>опечительского совета.</w:t>
      </w:r>
      <w:proofErr w:type="gramEnd"/>
    </w:p>
    <w:p w:rsidR="00710B3C" w:rsidRDefault="005173D3" w:rsidP="00710B3C">
      <w:pPr>
        <w:ind w:left="0" w:firstLine="708"/>
      </w:pPr>
      <w:r>
        <w:lastRenderedPageBreak/>
        <w:t>5.7</w:t>
      </w:r>
      <w:r w:rsidR="00710B3C">
        <w:t xml:space="preserve">. В целях развития и совершенствования учебно-воспитательного процесса, повышения профессионального мастерства </w:t>
      </w:r>
      <w:r w:rsidR="00C36474">
        <w:t>преподавателей</w:t>
      </w:r>
      <w:r w:rsidR="00710B3C">
        <w:t xml:space="preserve"> и воспитателей, определения стратегии и тактики развития Учреждения действует Педагогический совет </w:t>
      </w:r>
      <w:r w:rsidR="00C36474">
        <w:t xml:space="preserve">Учреждения </w:t>
      </w:r>
      <w:r w:rsidR="00710B3C">
        <w:t>- коллегиальный орган, объединяющий педагогических работников Учреждения.</w:t>
      </w:r>
    </w:p>
    <w:p w:rsidR="00710B3C" w:rsidRDefault="00710B3C" w:rsidP="00710B3C">
      <w:pPr>
        <w:ind w:left="0" w:firstLine="708"/>
      </w:pPr>
      <w:r>
        <w:t xml:space="preserve">Педагогический совет </w:t>
      </w:r>
      <w:r w:rsidR="00C36474">
        <w:t xml:space="preserve">Учреждения </w:t>
      </w:r>
      <w:r>
        <w:t>под председательством директора Учреждения:</w:t>
      </w:r>
    </w:p>
    <w:p w:rsidR="00710B3C" w:rsidRDefault="00710B3C" w:rsidP="00992B1E">
      <w:pPr>
        <w:numPr>
          <w:ilvl w:val="0"/>
          <w:numId w:val="26"/>
        </w:numPr>
        <w:tabs>
          <w:tab w:val="clear" w:pos="720"/>
          <w:tab w:val="num" w:pos="0"/>
        </w:tabs>
        <w:ind w:left="0" w:firstLine="426"/>
      </w:pPr>
      <w:r>
        <w:t>разрабатывает общие подходы к созданию образовательной концепции Учреждения и практические решения по ее реализации;</w:t>
      </w:r>
    </w:p>
    <w:p w:rsidR="00710B3C" w:rsidRDefault="00710B3C" w:rsidP="00992B1E">
      <w:pPr>
        <w:numPr>
          <w:ilvl w:val="0"/>
          <w:numId w:val="26"/>
        </w:numPr>
        <w:tabs>
          <w:tab w:val="clear" w:pos="720"/>
          <w:tab w:val="num" w:pos="0"/>
        </w:tabs>
        <w:ind w:left="0" w:firstLine="426"/>
      </w:pPr>
      <w:r>
        <w:t>разрабатывает, обсуждает и принимает программы, проекты, планы развития Учреждения;</w:t>
      </w:r>
    </w:p>
    <w:p w:rsidR="00710B3C" w:rsidRDefault="00710B3C" w:rsidP="00992B1E">
      <w:pPr>
        <w:numPr>
          <w:ilvl w:val="0"/>
          <w:numId w:val="26"/>
        </w:numPr>
        <w:tabs>
          <w:tab w:val="clear" w:pos="720"/>
          <w:tab w:val="num" w:pos="0"/>
        </w:tabs>
        <w:ind w:left="0" w:firstLine="426"/>
      </w:pPr>
      <w:r>
        <w:t>изучает, анализирует, обобщает результаты различных направлений деятельности педагогического коллектива;</w:t>
      </w:r>
    </w:p>
    <w:p w:rsidR="00710B3C" w:rsidRDefault="00710B3C" w:rsidP="00992B1E">
      <w:pPr>
        <w:numPr>
          <w:ilvl w:val="0"/>
          <w:numId w:val="26"/>
        </w:numPr>
        <w:tabs>
          <w:tab w:val="clear" w:pos="720"/>
          <w:tab w:val="num" w:pos="0"/>
        </w:tabs>
        <w:ind w:left="0" w:firstLine="426"/>
      </w:pPr>
      <w: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710B3C" w:rsidRDefault="00710B3C" w:rsidP="00992B1E">
      <w:pPr>
        <w:numPr>
          <w:ilvl w:val="0"/>
          <w:numId w:val="26"/>
        </w:numPr>
        <w:tabs>
          <w:tab w:val="clear" w:pos="720"/>
          <w:tab w:val="num" w:pos="0"/>
        </w:tabs>
        <w:ind w:left="0" w:firstLine="426"/>
      </w:pPr>
      <w:r>
        <w:t>организует работу по повышению квалификации педагогических работников, развитию их творческих инициатив, оценивает, обобщает и распространяет передовой педагогический опыт;</w:t>
      </w:r>
    </w:p>
    <w:p w:rsidR="00710B3C" w:rsidRDefault="00710B3C" w:rsidP="00992B1E">
      <w:pPr>
        <w:numPr>
          <w:ilvl w:val="0"/>
          <w:numId w:val="26"/>
        </w:numPr>
        <w:tabs>
          <w:tab w:val="clear" w:pos="720"/>
          <w:tab w:val="num" w:pos="0"/>
        </w:tabs>
        <w:ind w:left="0" w:firstLine="426"/>
      </w:pPr>
      <w:r>
        <w:t>решает вопросы организации итоговой аттестации выпускников, принимает решение о проведении в данном календарном году промежуточной аттестации и форм экзаменов или зачетов;</w:t>
      </w:r>
    </w:p>
    <w:p w:rsidR="00710B3C" w:rsidRDefault="00710B3C" w:rsidP="00992B1E">
      <w:pPr>
        <w:numPr>
          <w:ilvl w:val="0"/>
          <w:numId w:val="26"/>
        </w:numPr>
        <w:tabs>
          <w:tab w:val="clear" w:pos="720"/>
          <w:tab w:val="num" w:pos="0"/>
        </w:tabs>
        <w:ind w:left="0" w:firstLine="426"/>
      </w:pPr>
      <w:r>
        <w:t>принимает решение о переводе обучающегося в следующий класс, условном переводе в следующий класс, а также по согласованию родителями (законными представителям) обучающегося о его отношении на повторное обучение в том же классе, переводе в классы компенсирующего обучения или продолжении обучения в форме семейного образования;</w:t>
      </w:r>
    </w:p>
    <w:p w:rsidR="00710B3C" w:rsidRDefault="00710B3C" w:rsidP="00992B1E">
      <w:pPr>
        <w:numPr>
          <w:ilvl w:val="0"/>
          <w:numId w:val="26"/>
        </w:numPr>
        <w:tabs>
          <w:tab w:val="clear" w:pos="720"/>
          <w:tab w:val="num" w:pos="0"/>
        </w:tabs>
        <w:ind w:left="0" w:firstLine="426"/>
      </w:pPr>
      <w:r>
        <w:t>обсуждает годовой календарный учебный график, делегирует представителей педагогического коллектива в Управляющий совет Учреждения;</w:t>
      </w:r>
    </w:p>
    <w:p w:rsidR="00710B3C" w:rsidRDefault="00710B3C" w:rsidP="00992B1E">
      <w:pPr>
        <w:numPr>
          <w:ilvl w:val="0"/>
          <w:numId w:val="26"/>
        </w:numPr>
        <w:tabs>
          <w:tab w:val="clear" w:pos="720"/>
          <w:tab w:val="num" w:pos="0"/>
        </w:tabs>
        <w:ind w:left="0" w:firstLine="426"/>
      </w:pPr>
      <w:r>
        <w:t>подводит итоги деятель</w:t>
      </w:r>
      <w:r w:rsidR="00992B1E">
        <w:t>ности Учреждения за учебный год.</w:t>
      </w:r>
    </w:p>
    <w:p w:rsidR="00710B3C" w:rsidRDefault="00710B3C" w:rsidP="00710B3C">
      <w:pPr>
        <w:ind w:left="0" w:firstLine="708"/>
      </w:pPr>
      <w:r>
        <w:t>Педагогический совет Учреждения созывается директором по мере необходимости, но не реже четырех раз в год. Внеочередное заседание Педагогического совета проводится по требованию не менее одной трети педагогических работников Учреждения.</w:t>
      </w:r>
    </w:p>
    <w:p w:rsidR="00710B3C" w:rsidRDefault="00710B3C" w:rsidP="00710B3C">
      <w:pPr>
        <w:ind w:left="0" w:firstLine="708"/>
      </w:pPr>
      <w: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w:t>
      </w:r>
    </w:p>
    <w:p w:rsidR="00710B3C" w:rsidRDefault="00710B3C" w:rsidP="00C36474">
      <w:pPr>
        <w:ind w:left="0" w:firstLine="708"/>
      </w:pPr>
      <w:r>
        <w:t xml:space="preserve">Процедура голосования определяется Педагогическим советом Учреждения. Решения Педагогического совета </w:t>
      </w:r>
      <w:r w:rsidR="00C36474">
        <w:t xml:space="preserve">Учреждения </w:t>
      </w:r>
      <w:r>
        <w:t>реализуются приказами директора Учреждения.</w:t>
      </w:r>
    </w:p>
    <w:p w:rsidR="00710B3C" w:rsidRDefault="005173D3" w:rsidP="00710B3C">
      <w:pPr>
        <w:ind w:left="0" w:firstLine="708"/>
      </w:pPr>
      <w:r>
        <w:t>5.8</w:t>
      </w:r>
      <w:r w:rsidR="00710B3C">
        <w:t xml:space="preserve">. Трудовой коллектив Учреждения составляют все граждане, участвующие своим трудом в его деятельности на основе трудового договора. Полномочия трудового коллектива осуществляются Общим собранием. </w:t>
      </w:r>
    </w:p>
    <w:p w:rsidR="00710B3C" w:rsidRDefault="00710B3C" w:rsidP="00710B3C">
      <w:pPr>
        <w:ind w:left="0" w:firstLine="708"/>
      </w:pPr>
      <w:r>
        <w:t>Общее собрание трудового коллектива Учреждения собирается по мере надобности, но не реже двух раз в год. Общее собрание трудового коллектива Учреждения вправе принимать решение,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трудового коллектива Учреждения считается правомочным, если на нем присутствовало не менее двух третей от общего числа работников</w:t>
      </w:r>
      <w:r w:rsidR="00C36474">
        <w:t xml:space="preserve"> Учреждения</w:t>
      </w:r>
      <w:r>
        <w:t>.</w:t>
      </w:r>
    </w:p>
    <w:p w:rsidR="00710B3C" w:rsidRDefault="00710B3C" w:rsidP="00710B3C">
      <w:pPr>
        <w:ind w:left="0" w:firstLine="708"/>
      </w:pPr>
      <w:r>
        <w:t xml:space="preserve">Процедура голосования определяется общим собранием трудового коллектива Учреждения. К исключительной компетенции </w:t>
      </w:r>
      <w:r w:rsidR="00992B1E">
        <w:t>О</w:t>
      </w:r>
      <w:r>
        <w:t>бщего собрания трудового коллектива Учреждения относятся:</w:t>
      </w:r>
    </w:p>
    <w:p w:rsidR="00710B3C" w:rsidRDefault="00710B3C" w:rsidP="00992B1E">
      <w:pPr>
        <w:numPr>
          <w:ilvl w:val="0"/>
          <w:numId w:val="19"/>
        </w:numPr>
        <w:tabs>
          <w:tab w:val="clear" w:pos="720"/>
        </w:tabs>
        <w:ind w:left="0" w:firstLine="426"/>
      </w:pPr>
      <w:r>
        <w:t>рассматривает и принимает Устав Учреждения, изменения и дополнения вносимые в него;</w:t>
      </w:r>
    </w:p>
    <w:p w:rsidR="00710B3C" w:rsidRDefault="00710B3C" w:rsidP="00992B1E">
      <w:pPr>
        <w:numPr>
          <w:ilvl w:val="0"/>
          <w:numId w:val="19"/>
        </w:numPr>
        <w:tabs>
          <w:tab w:val="clear" w:pos="720"/>
        </w:tabs>
        <w:ind w:left="0" w:firstLine="426"/>
      </w:pPr>
      <w:r>
        <w:t>избирает делегатов на конференции, собрания различных уровней;</w:t>
      </w:r>
    </w:p>
    <w:p w:rsidR="00710B3C" w:rsidRDefault="00710B3C" w:rsidP="00992B1E">
      <w:pPr>
        <w:numPr>
          <w:ilvl w:val="0"/>
          <w:numId w:val="19"/>
        </w:numPr>
        <w:tabs>
          <w:tab w:val="clear" w:pos="720"/>
        </w:tabs>
        <w:ind w:left="0" w:firstLine="426"/>
      </w:pPr>
      <w:r>
        <w:lastRenderedPageBreak/>
        <w:t>утверждение правил трудового распорядка Учреждения по представлению директора Учреждения;</w:t>
      </w:r>
    </w:p>
    <w:p w:rsidR="00710B3C" w:rsidRDefault="00710B3C" w:rsidP="00992B1E">
      <w:pPr>
        <w:numPr>
          <w:ilvl w:val="0"/>
          <w:numId w:val="19"/>
        </w:numPr>
        <w:tabs>
          <w:tab w:val="clear" w:pos="720"/>
        </w:tabs>
        <w:ind w:left="0" w:firstLine="426"/>
      </w:pPr>
      <w:r>
        <w:t xml:space="preserve">образование органа общественной самодеятельности – Профсоюза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t>контроля за</w:t>
      </w:r>
      <w:proofErr w:type="gramEnd"/>
      <w:r>
        <w:t xml:space="preserve"> его выполнением;</w:t>
      </w:r>
    </w:p>
    <w:p w:rsidR="00710B3C" w:rsidRDefault="00710B3C" w:rsidP="00992B1E">
      <w:pPr>
        <w:numPr>
          <w:ilvl w:val="0"/>
          <w:numId w:val="19"/>
        </w:numPr>
        <w:tabs>
          <w:tab w:val="clear" w:pos="720"/>
        </w:tabs>
        <w:ind w:left="0" w:firstLine="426"/>
      </w:pPr>
      <w:r>
        <w:t>утверждение коллективного договора;</w:t>
      </w:r>
    </w:p>
    <w:p w:rsidR="00710B3C" w:rsidRDefault="00710B3C" w:rsidP="00992B1E">
      <w:pPr>
        <w:numPr>
          <w:ilvl w:val="0"/>
          <w:numId w:val="19"/>
        </w:numPr>
        <w:tabs>
          <w:tab w:val="clear" w:pos="720"/>
        </w:tabs>
        <w:ind w:left="0" w:firstLine="426"/>
      </w:pPr>
      <w:r>
        <w:t>заслушивание ежегодного отчета Профсоюза и администрации Учреждения о выполнении коллективного трудового договора;</w:t>
      </w:r>
    </w:p>
    <w:p w:rsidR="00710B3C" w:rsidRDefault="00710B3C" w:rsidP="00992B1E">
      <w:pPr>
        <w:numPr>
          <w:ilvl w:val="0"/>
          <w:numId w:val="19"/>
        </w:numPr>
        <w:tabs>
          <w:tab w:val="clear" w:pos="720"/>
        </w:tabs>
        <w:ind w:left="0" w:firstLine="426"/>
      </w:pPr>
      <w:r>
        <w:t>определение численности и срока полномочий комиссии по трудовым спорам</w:t>
      </w:r>
      <w:r w:rsidR="00992B1E">
        <w:t xml:space="preserve"> Учреждения, избрание ее членов;</w:t>
      </w:r>
    </w:p>
    <w:p w:rsidR="00710B3C" w:rsidRDefault="00710B3C" w:rsidP="00992B1E">
      <w:pPr>
        <w:numPr>
          <w:ilvl w:val="0"/>
          <w:numId w:val="19"/>
        </w:numPr>
        <w:tabs>
          <w:tab w:val="clear" w:pos="720"/>
        </w:tabs>
        <w:ind w:left="0" w:firstLine="426"/>
      </w:pPr>
      <w: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710B3C" w:rsidRDefault="00710B3C" w:rsidP="00992B1E">
      <w:pPr>
        <w:numPr>
          <w:ilvl w:val="0"/>
          <w:numId w:val="19"/>
        </w:numPr>
        <w:tabs>
          <w:tab w:val="clear" w:pos="720"/>
        </w:tabs>
        <w:ind w:left="0" w:firstLine="426"/>
      </w:pPr>
      <w:r>
        <w:t>принятие решения об объявлении забастовки и выбора органа, возглавляющего забастовку.</w:t>
      </w:r>
    </w:p>
    <w:p w:rsidR="00710B3C" w:rsidRDefault="005173D3" w:rsidP="00710B3C">
      <w:pPr>
        <w:ind w:left="0" w:firstLine="708"/>
      </w:pPr>
      <w:r>
        <w:t>5.9</w:t>
      </w:r>
      <w:r w:rsidR="00710B3C">
        <w:t xml:space="preserve">. Ученический совет – парламент школы является выборным органом самоуправления Учреждения. Формируется на выборной основе сроком на один год, в состав которого входят </w:t>
      </w:r>
      <w:proofErr w:type="gramStart"/>
      <w:r w:rsidR="00710B3C">
        <w:t>обучающиеся</w:t>
      </w:r>
      <w:proofErr w:type="gramEnd"/>
      <w:r w:rsidR="00710B3C">
        <w:t xml:space="preserve"> 5-11 классов делегируется по одному представителю от класса. Ученический совет имеет право самостоятельно определять свою структуру, избирать из своего состава президента.</w:t>
      </w:r>
    </w:p>
    <w:p w:rsidR="00710B3C" w:rsidRDefault="00710B3C" w:rsidP="00710B3C">
      <w:pPr>
        <w:ind w:left="0" w:firstLine="708"/>
      </w:pPr>
      <w:r>
        <w:t>Ученический совет – парламент школы:</w:t>
      </w:r>
    </w:p>
    <w:p w:rsidR="00710B3C" w:rsidRDefault="00710B3C" w:rsidP="00F95A53">
      <w:pPr>
        <w:numPr>
          <w:ilvl w:val="0"/>
          <w:numId w:val="47"/>
        </w:numPr>
        <w:tabs>
          <w:tab w:val="clear" w:pos="720"/>
          <w:tab w:val="left" w:pos="0"/>
        </w:tabs>
        <w:ind w:left="0" w:firstLine="426"/>
      </w:pPr>
      <w:r>
        <w:t xml:space="preserve">выступает от имени обучающихся при решении вопросов жизни Учреждения: изучает и формулирует мнение </w:t>
      </w:r>
      <w:r w:rsidR="00C36474">
        <w:t>обучающихся</w:t>
      </w:r>
      <w:r>
        <w:t xml:space="preserve"> по вопросам школьной жизни, представляет позицию обучающихся в органах управления Учреждением, разрабатывает предложения по совершенствованию учебно-воспитательного процесса;</w:t>
      </w:r>
    </w:p>
    <w:p w:rsidR="00710B3C" w:rsidRDefault="00710B3C" w:rsidP="00F95A53">
      <w:pPr>
        <w:numPr>
          <w:ilvl w:val="0"/>
          <w:numId w:val="47"/>
        </w:numPr>
        <w:tabs>
          <w:tab w:val="clear" w:pos="720"/>
          <w:tab w:val="left" w:pos="0"/>
        </w:tabs>
        <w:ind w:left="0" w:firstLine="426"/>
      </w:pPr>
      <w:r>
        <w:t xml:space="preserve">содействует реализации инициатив обучающихся во </w:t>
      </w:r>
      <w:proofErr w:type="spellStart"/>
      <w:r>
        <w:t>внеучебной</w:t>
      </w:r>
      <w:proofErr w:type="spellEnd"/>
      <w:r>
        <w:t xml:space="preserve"> деятельности: изучает интересы и потребности обучающихся в сфере </w:t>
      </w:r>
      <w:proofErr w:type="spellStart"/>
      <w:r>
        <w:t>внеучебной</w:t>
      </w:r>
      <w:proofErr w:type="spellEnd"/>
      <w:r>
        <w:t xml:space="preserve"> деятельности, создаёт условия для их реализации;</w:t>
      </w:r>
    </w:p>
    <w:p w:rsidR="00710B3C" w:rsidRDefault="00710B3C" w:rsidP="00F95A53">
      <w:pPr>
        <w:numPr>
          <w:ilvl w:val="0"/>
          <w:numId w:val="47"/>
        </w:numPr>
        <w:tabs>
          <w:tab w:val="clear" w:pos="720"/>
          <w:tab w:val="left" w:pos="0"/>
        </w:tabs>
        <w:ind w:left="0" w:firstLine="426"/>
      </w:pPr>
      <w:r>
        <w:t>содействует разрешению конфликтных вопросов: участвует в решении школьных проблем, согласовании интересов обучающихся, педагогических работников и родителей (законных представителей), организует работу по защите прав обучающихся.</w:t>
      </w:r>
    </w:p>
    <w:p w:rsidR="00710B3C" w:rsidRDefault="005173D3" w:rsidP="00710B3C">
      <w:pPr>
        <w:ind w:left="0" w:firstLine="709"/>
      </w:pPr>
      <w:r>
        <w:t>5.10</w:t>
      </w:r>
      <w:r w:rsidR="00710B3C">
        <w:t xml:space="preserve">. Непосредственное управление Учреждением осуществляет прошедший соответствующую аттестацию директор, назначенный </w:t>
      </w:r>
      <w:r w:rsidR="00C36474">
        <w:t>Управлением образования</w:t>
      </w:r>
      <w:r w:rsidR="00710B3C">
        <w:t>. Должностные обязанности директора Учреждения не могут исполняться по совместительству. Директор действует на основе единоначалия, решает все вопросы деятельности Учреждения, не входящие в компетенцию органов сам</w:t>
      </w:r>
      <w:r w:rsidR="00C36474">
        <w:t xml:space="preserve">оуправления Учреждения, </w:t>
      </w:r>
      <w:r w:rsidR="00710B3C">
        <w:t>Учредителя</w:t>
      </w:r>
      <w:r w:rsidR="00C36474">
        <w:t xml:space="preserve"> и Управления образования</w:t>
      </w:r>
      <w:r w:rsidR="00710B3C">
        <w:t>.</w:t>
      </w:r>
    </w:p>
    <w:p w:rsidR="00710B3C" w:rsidRDefault="00992B1E" w:rsidP="00710B3C">
      <w:pPr>
        <w:ind w:left="0" w:firstLine="708"/>
      </w:pPr>
      <w:r>
        <w:t>К исключительной компетенции</w:t>
      </w:r>
      <w:r w:rsidR="00710B3C">
        <w:t xml:space="preserve"> директор</w:t>
      </w:r>
      <w:r>
        <w:t>а</w:t>
      </w:r>
      <w:r w:rsidR="00710B3C">
        <w:t xml:space="preserve"> Учреждения</w:t>
      </w:r>
      <w:r>
        <w:t xml:space="preserve"> относятся</w:t>
      </w:r>
      <w:r w:rsidR="00710B3C">
        <w:t>:</w:t>
      </w:r>
    </w:p>
    <w:p w:rsidR="00710B3C" w:rsidRDefault="00710B3C" w:rsidP="00F95A53">
      <w:pPr>
        <w:numPr>
          <w:ilvl w:val="0"/>
          <w:numId w:val="47"/>
        </w:numPr>
        <w:tabs>
          <w:tab w:val="clear" w:pos="720"/>
          <w:tab w:val="left" w:pos="0"/>
        </w:tabs>
        <w:ind w:left="0" w:firstLine="426"/>
      </w:pPr>
      <w:r>
        <w:t>действует от имени Учреждения, представляет ее интересы во всех отечественных и зарубежных организациях, государственных и муниципальных органах;</w:t>
      </w:r>
    </w:p>
    <w:p w:rsidR="00710B3C" w:rsidRDefault="00710B3C" w:rsidP="00F95A53">
      <w:pPr>
        <w:numPr>
          <w:ilvl w:val="0"/>
          <w:numId w:val="47"/>
        </w:numPr>
        <w:tabs>
          <w:tab w:val="clear" w:pos="720"/>
          <w:tab w:val="left" w:pos="0"/>
        </w:tabs>
        <w:ind w:left="0" w:firstLine="426"/>
      </w:pPr>
      <w:r>
        <w:t>заключает договоры, в том числе, трудовые, выдает доверенность;</w:t>
      </w:r>
    </w:p>
    <w:p w:rsidR="00710B3C" w:rsidRDefault="00710B3C" w:rsidP="00F95A53">
      <w:pPr>
        <w:numPr>
          <w:ilvl w:val="0"/>
          <w:numId w:val="47"/>
        </w:numPr>
        <w:tabs>
          <w:tab w:val="clear" w:pos="720"/>
          <w:tab w:val="left" w:pos="0"/>
        </w:tabs>
        <w:ind w:left="0" w:firstLine="426"/>
      </w:pPr>
      <w:r>
        <w:t xml:space="preserve">открывает в банках расчетный и другие счета, пользуется правом распоряжения имуществом и средствами </w:t>
      </w:r>
      <w:proofErr w:type="gramStart"/>
      <w:r>
        <w:t>Учреждения</w:t>
      </w:r>
      <w:proofErr w:type="gramEnd"/>
      <w:r>
        <w:t xml:space="preserve"> в пределах установленных законом и настоящим Уставом;</w:t>
      </w:r>
    </w:p>
    <w:p w:rsidR="00710B3C" w:rsidRDefault="00710B3C" w:rsidP="00F95A53">
      <w:pPr>
        <w:numPr>
          <w:ilvl w:val="0"/>
          <w:numId w:val="47"/>
        </w:numPr>
        <w:tabs>
          <w:tab w:val="clear" w:pos="720"/>
          <w:tab w:val="left" w:pos="0"/>
        </w:tabs>
        <w:ind w:left="0" w:firstLine="426"/>
      </w:pPr>
      <w:r>
        <w:t>издает приказы и распоряжения, обязательные для всех работников и обучающихся Учреждения;</w:t>
      </w:r>
    </w:p>
    <w:p w:rsidR="00710B3C" w:rsidRDefault="00710B3C" w:rsidP="00F95A53">
      <w:pPr>
        <w:numPr>
          <w:ilvl w:val="0"/>
          <w:numId w:val="47"/>
        </w:numPr>
        <w:tabs>
          <w:tab w:val="clear" w:pos="720"/>
          <w:tab w:val="left" w:pos="0"/>
        </w:tabs>
        <w:ind w:left="0" w:firstLine="426"/>
      </w:pPr>
      <w:r>
        <w:t>утверждает структуру Учреждения и штатное расписание, график работы и расписание занятий;</w:t>
      </w:r>
    </w:p>
    <w:p w:rsidR="00710B3C" w:rsidRDefault="00710B3C" w:rsidP="00F95A53">
      <w:pPr>
        <w:numPr>
          <w:ilvl w:val="0"/>
          <w:numId w:val="47"/>
        </w:numPr>
        <w:tabs>
          <w:tab w:val="clear" w:pos="720"/>
          <w:tab w:val="left" w:pos="0"/>
        </w:tabs>
        <w:ind w:left="0" w:firstLine="426"/>
      </w:pPr>
      <w:r>
        <w:t xml:space="preserve">распределяет обязанности между работниками Учреждения, </w:t>
      </w:r>
      <w:r>
        <w:tab/>
        <w:t>утверждает должностные инструкции;</w:t>
      </w:r>
    </w:p>
    <w:p w:rsidR="00710B3C" w:rsidRDefault="00710B3C" w:rsidP="00F95A53">
      <w:pPr>
        <w:numPr>
          <w:ilvl w:val="0"/>
          <w:numId w:val="47"/>
        </w:numPr>
        <w:tabs>
          <w:tab w:val="clear" w:pos="720"/>
          <w:tab w:val="left" w:pos="0"/>
        </w:tabs>
        <w:ind w:left="0" w:firstLine="426"/>
      </w:pPr>
      <w:r>
        <w:lastRenderedPageBreak/>
        <w:t>распределяет учебную нагрузку, устанавливает ставки и должностные оклады работников в пределах собственных финансовых средств и с учетом ограничений, установленных федеральными и местными нормативами;</w:t>
      </w:r>
    </w:p>
    <w:p w:rsidR="00710B3C" w:rsidRDefault="00710B3C" w:rsidP="00F95A53">
      <w:pPr>
        <w:numPr>
          <w:ilvl w:val="0"/>
          <w:numId w:val="47"/>
        </w:numPr>
        <w:tabs>
          <w:tab w:val="clear" w:pos="720"/>
          <w:tab w:val="left" w:pos="0"/>
        </w:tabs>
        <w:ind w:left="0" w:firstLine="426"/>
      </w:pPr>
      <w:r>
        <w:t>устанавливает надбавки и доплаты к должностным окладам работников Учреждения;</w:t>
      </w:r>
    </w:p>
    <w:p w:rsidR="00710B3C" w:rsidRDefault="00710B3C" w:rsidP="00F95A53">
      <w:pPr>
        <w:numPr>
          <w:ilvl w:val="0"/>
          <w:numId w:val="47"/>
        </w:numPr>
        <w:tabs>
          <w:tab w:val="clear" w:pos="720"/>
          <w:tab w:val="left" w:pos="0"/>
        </w:tabs>
        <w:ind w:left="0" w:firstLine="426"/>
      </w:pPr>
      <w:r>
        <w:t>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формируют фонд оплаты труда с разделением его на базовую и стимулирующую части;</w:t>
      </w:r>
    </w:p>
    <w:p w:rsidR="00710B3C" w:rsidRDefault="00710B3C" w:rsidP="00F95A53">
      <w:pPr>
        <w:numPr>
          <w:ilvl w:val="0"/>
          <w:numId w:val="47"/>
        </w:numPr>
        <w:tabs>
          <w:tab w:val="clear" w:pos="720"/>
          <w:tab w:val="left" w:pos="0"/>
        </w:tabs>
        <w:ind w:left="0" w:firstLine="426"/>
      </w:pPr>
      <w:r>
        <w:t>оказывать содействие в работе общественн</w:t>
      </w:r>
      <w:r w:rsidR="00C36474">
        <w:t>ых организаций обучающихся и преподавателей</w:t>
      </w:r>
      <w:r>
        <w:t>;</w:t>
      </w:r>
    </w:p>
    <w:p w:rsidR="00710B3C" w:rsidRDefault="00710B3C" w:rsidP="00F95A53">
      <w:pPr>
        <w:numPr>
          <w:ilvl w:val="0"/>
          <w:numId w:val="47"/>
        </w:numPr>
        <w:tabs>
          <w:tab w:val="clear" w:pos="720"/>
          <w:tab w:val="left" w:pos="0"/>
        </w:tabs>
        <w:ind w:left="0" w:firstLine="426"/>
      </w:pPr>
      <w:r>
        <w:t>решает другие вопросы деятельности Учреждения, не отнесенные к компетенции орга</w:t>
      </w:r>
      <w:r w:rsidR="00C36474">
        <w:t xml:space="preserve">нов самоуправления Учреждения, </w:t>
      </w:r>
      <w:r>
        <w:t>Учредителя</w:t>
      </w:r>
      <w:r w:rsidR="00C36474">
        <w:t xml:space="preserve"> и Управления образования</w:t>
      </w:r>
      <w:r>
        <w:t>.</w:t>
      </w:r>
    </w:p>
    <w:p w:rsidR="00710B3C" w:rsidRDefault="005173D3" w:rsidP="00710B3C">
      <w:pPr>
        <w:ind w:left="0" w:firstLine="708"/>
      </w:pPr>
      <w:r>
        <w:t>5.11</w:t>
      </w:r>
      <w:r w:rsidR="00710B3C">
        <w:t>. Полномочия директора Учреждения.</w:t>
      </w:r>
    </w:p>
    <w:p w:rsidR="00710B3C" w:rsidRDefault="00710B3C" w:rsidP="00710B3C">
      <w:pPr>
        <w:ind w:left="0" w:firstLine="709"/>
      </w:pPr>
      <w:r>
        <w:t>Директор Учреждения:</w:t>
      </w:r>
    </w:p>
    <w:p w:rsidR="00710B3C" w:rsidRDefault="00710B3C" w:rsidP="00F95A53">
      <w:pPr>
        <w:numPr>
          <w:ilvl w:val="0"/>
          <w:numId w:val="47"/>
        </w:numPr>
        <w:tabs>
          <w:tab w:val="clear" w:pos="720"/>
          <w:tab w:val="left" w:pos="0"/>
        </w:tabs>
        <w:ind w:left="0" w:firstLine="426"/>
      </w:pPr>
      <w:r>
        <w:t>несет перед Учреждением ответственность за выполнение законодательства Р</w:t>
      </w:r>
      <w:r w:rsidR="00C36474">
        <w:t xml:space="preserve">оссийской </w:t>
      </w:r>
      <w:r>
        <w:t>Ф</w:t>
      </w:r>
      <w:r w:rsidR="00C36474">
        <w:t>едерации</w:t>
      </w:r>
      <w:r>
        <w:t xml:space="preserve"> и</w:t>
      </w:r>
      <w:r w:rsidR="00C36474">
        <w:t xml:space="preserve"> настоящего </w:t>
      </w:r>
      <w:r>
        <w:t xml:space="preserve">Устава Учреждения, за соблюдение требования по охране прав </w:t>
      </w:r>
      <w:r w:rsidR="00C36474">
        <w:t>обучающихся</w:t>
      </w:r>
      <w:r>
        <w:t>;</w:t>
      </w:r>
    </w:p>
    <w:p w:rsidR="00710B3C" w:rsidRDefault="00710B3C" w:rsidP="00F95A53">
      <w:pPr>
        <w:numPr>
          <w:ilvl w:val="0"/>
          <w:numId w:val="47"/>
        </w:numPr>
        <w:tabs>
          <w:tab w:val="clear" w:pos="720"/>
          <w:tab w:val="left" w:pos="0"/>
        </w:tabs>
        <w:ind w:left="0" w:firstLine="426"/>
      </w:pPr>
      <w:r>
        <w:t>определяет совместно с Управляющим советом Учреждения основные направления развития Учреждения и представляет его интересы в государственных и общественных органах;</w:t>
      </w:r>
    </w:p>
    <w:p w:rsidR="00710B3C" w:rsidRDefault="00710B3C" w:rsidP="00F95A53">
      <w:pPr>
        <w:numPr>
          <w:ilvl w:val="0"/>
          <w:numId w:val="47"/>
        </w:numPr>
        <w:tabs>
          <w:tab w:val="clear" w:pos="720"/>
          <w:tab w:val="left" w:pos="0"/>
        </w:tabs>
        <w:ind w:left="0" w:firstLine="426"/>
      </w:pPr>
      <w:r>
        <w:t>организует работу Учреждения по всем направлениям в деятельности, решает все вопросы, связанные с хозяйственной и финансовой деятельностью Учреждения;</w:t>
      </w:r>
    </w:p>
    <w:p w:rsidR="00710B3C" w:rsidRDefault="00710B3C" w:rsidP="00F95A53">
      <w:pPr>
        <w:numPr>
          <w:ilvl w:val="0"/>
          <w:numId w:val="47"/>
        </w:numPr>
        <w:tabs>
          <w:tab w:val="clear" w:pos="720"/>
          <w:tab w:val="left" w:pos="0"/>
        </w:tabs>
        <w:ind w:left="0" w:firstLine="426"/>
      </w:pPr>
      <w:r>
        <w:t>распределяет по согласованию с профкомом учебную нагрузку и несет ответственность за ее выполнение;</w:t>
      </w:r>
    </w:p>
    <w:p w:rsidR="00710B3C" w:rsidRDefault="00710B3C" w:rsidP="00F95A53">
      <w:pPr>
        <w:numPr>
          <w:ilvl w:val="0"/>
          <w:numId w:val="47"/>
        </w:numPr>
        <w:tabs>
          <w:tab w:val="clear" w:pos="720"/>
          <w:tab w:val="left" w:pos="0"/>
        </w:tabs>
        <w:ind w:left="0" w:firstLine="426"/>
      </w:pPr>
      <w:r>
        <w:t xml:space="preserve">содействует деятельности Педагогического совета </w:t>
      </w:r>
      <w:r w:rsidR="00C36474">
        <w:t xml:space="preserve">Учреждения </w:t>
      </w:r>
      <w:r>
        <w:t>и методических объединений;</w:t>
      </w:r>
    </w:p>
    <w:p w:rsidR="00710B3C" w:rsidRDefault="00710B3C" w:rsidP="00F95A53">
      <w:pPr>
        <w:numPr>
          <w:ilvl w:val="0"/>
          <w:numId w:val="47"/>
        </w:numPr>
        <w:tabs>
          <w:tab w:val="clear" w:pos="720"/>
          <w:tab w:val="left" w:pos="0"/>
        </w:tabs>
        <w:ind w:left="0" w:firstLine="426"/>
      </w:pPr>
      <w:r>
        <w:t xml:space="preserve">создает в Учреждении необходимые условия труда для работы подразделений, общественного питания и медицинских учреждений, осуществляет </w:t>
      </w:r>
      <w:proofErr w:type="gramStart"/>
      <w:r>
        <w:t>контроль за</w:t>
      </w:r>
      <w:proofErr w:type="gramEnd"/>
      <w:r>
        <w:t xml:space="preserve"> их работой в целях охраны и укрепления здоровья обучающихся и работников Учреждения; </w:t>
      </w:r>
    </w:p>
    <w:p w:rsidR="00710B3C" w:rsidRDefault="00710B3C" w:rsidP="00F95A53">
      <w:pPr>
        <w:numPr>
          <w:ilvl w:val="0"/>
          <w:numId w:val="47"/>
        </w:numPr>
        <w:tabs>
          <w:tab w:val="clear" w:pos="720"/>
          <w:tab w:val="left" w:pos="0"/>
        </w:tabs>
        <w:ind w:left="0" w:firstLine="426"/>
      </w:pPr>
      <w:proofErr w:type="gramStart"/>
      <w:r>
        <w:t>несет полную ответственность за жизнь, здоровье, благополучие вверенных ему обучающихся во время учебного процесса, в местах обучения вне своего Учреждения.</w:t>
      </w:r>
      <w:proofErr w:type="gramEnd"/>
    </w:p>
    <w:p w:rsidR="00710B3C" w:rsidRDefault="00710B3C" w:rsidP="00710B3C">
      <w:pPr>
        <w:ind w:left="0" w:firstLine="708"/>
      </w:pPr>
      <w:r>
        <w:t>Директор имеет право:</w:t>
      </w:r>
    </w:p>
    <w:p w:rsidR="00710B3C" w:rsidRDefault="00710B3C" w:rsidP="00F95A53">
      <w:pPr>
        <w:numPr>
          <w:ilvl w:val="0"/>
          <w:numId w:val="47"/>
        </w:numPr>
        <w:tabs>
          <w:tab w:val="clear" w:pos="720"/>
          <w:tab w:val="left" w:pos="0"/>
        </w:tabs>
        <w:ind w:left="0" w:firstLine="426"/>
      </w:pPr>
      <w:r>
        <w:t>осуществлять подбор, прием на работу педагогических работников, вспомогательных работников;</w:t>
      </w:r>
    </w:p>
    <w:p w:rsidR="00710B3C" w:rsidRDefault="00710B3C" w:rsidP="00F95A53">
      <w:pPr>
        <w:numPr>
          <w:ilvl w:val="0"/>
          <w:numId w:val="47"/>
        </w:numPr>
        <w:tabs>
          <w:tab w:val="clear" w:pos="720"/>
          <w:tab w:val="left" w:pos="0"/>
        </w:tabs>
        <w:ind w:left="0" w:firstLine="426"/>
      </w:pPr>
      <w:r>
        <w:t>осуществлять расстановку кадров;</w:t>
      </w:r>
    </w:p>
    <w:p w:rsidR="00710B3C" w:rsidRDefault="00710B3C" w:rsidP="00F95A53">
      <w:pPr>
        <w:numPr>
          <w:ilvl w:val="0"/>
          <w:numId w:val="47"/>
        </w:numPr>
        <w:tabs>
          <w:tab w:val="clear" w:pos="720"/>
          <w:tab w:val="left" w:pos="0"/>
        </w:tabs>
        <w:ind w:left="0" w:firstLine="426"/>
      </w:pPr>
      <w:r>
        <w:t>издавать приказы и распоряжения;</w:t>
      </w:r>
    </w:p>
    <w:p w:rsidR="00710B3C" w:rsidRDefault="00710B3C" w:rsidP="00F95A53">
      <w:pPr>
        <w:numPr>
          <w:ilvl w:val="0"/>
          <w:numId w:val="47"/>
        </w:numPr>
        <w:tabs>
          <w:tab w:val="clear" w:pos="720"/>
          <w:tab w:val="left" w:pos="0"/>
        </w:tabs>
        <w:ind w:left="0" w:firstLine="426"/>
      </w:pPr>
      <w:r>
        <w:t>увольнять работников Учреждения по личному заявлению и при нарушении трудового законодательства или договора;</w:t>
      </w:r>
    </w:p>
    <w:p w:rsidR="00710B3C" w:rsidRDefault="00710B3C" w:rsidP="00F95A53">
      <w:pPr>
        <w:numPr>
          <w:ilvl w:val="0"/>
          <w:numId w:val="47"/>
        </w:numPr>
        <w:tabs>
          <w:tab w:val="clear" w:pos="720"/>
          <w:tab w:val="left" w:pos="0"/>
        </w:tabs>
        <w:ind w:left="0" w:firstLine="426"/>
      </w:pPr>
      <w:r>
        <w:t>представлять Учреждение в государственных и общественных органах;</w:t>
      </w:r>
    </w:p>
    <w:p w:rsidR="00710B3C" w:rsidRDefault="00710B3C" w:rsidP="00F95A53">
      <w:pPr>
        <w:numPr>
          <w:ilvl w:val="0"/>
          <w:numId w:val="47"/>
        </w:numPr>
        <w:tabs>
          <w:tab w:val="clear" w:pos="720"/>
          <w:tab w:val="left" w:pos="0"/>
        </w:tabs>
        <w:ind w:left="0" w:firstLine="426"/>
      </w:pPr>
      <w:r>
        <w:t>устанавливать структуру управления деятельности Учреждения, штатное расписание;</w:t>
      </w:r>
    </w:p>
    <w:p w:rsidR="00710B3C" w:rsidRDefault="00710B3C" w:rsidP="00F95A53">
      <w:pPr>
        <w:numPr>
          <w:ilvl w:val="0"/>
          <w:numId w:val="47"/>
        </w:numPr>
        <w:tabs>
          <w:tab w:val="clear" w:pos="720"/>
          <w:tab w:val="left" w:pos="0"/>
        </w:tabs>
        <w:ind w:left="0" w:firstLine="426"/>
      </w:pPr>
      <w:r>
        <w:t>распределять должностные обязанности;</w:t>
      </w:r>
    </w:p>
    <w:p w:rsidR="00710B3C" w:rsidRDefault="00710B3C" w:rsidP="00F95A53">
      <w:pPr>
        <w:numPr>
          <w:ilvl w:val="0"/>
          <w:numId w:val="47"/>
        </w:numPr>
        <w:tabs>
          <w:tab w:val="clear" w:pos="720"/>
          <w:tab w:val="left" w:pos="0"/>
        </w:tabs>
        <w:ind w:left="0" w:firstLine="426"/>
      </w:pPr>
      <w:r>
        <w:t>устанавливать ставки заработной платы и должностные оклады в пределах собственных финансовых средств и с учетом ограничений федеральными и местными нормативами;</w:t>
      </w:r>
    </w:p>
    <w:p w:rsidR="00CF404A" w:rsidRDefault="00710B3C" w:rsidP="00F95A53">
      <w:pPr>
        <w:numPr>
          <w:ilvl w:val="0"/>
          <w:numId w:val="47"/>
        </w:numPr>
        <w:tabs>
          <w:tab w:val="clear" w:pos="720"/>
          <w:tab w:val="left" w:pos="0"/>
        </w:tabs>
        <w:ind w:left="0" w:firstLine="426"/>
      </w:pPr>
      <w:r>
        <w:t>все распоряжения директора обязательны для выполнения</w:t>
      </w:r>
      <w:r w:rsidR="003E3B66">
        <w:t xml:space="preserve"> всеми работниками Учреждения, </w:t>
      </w:r>
      <w:r>
        <w:t>пришкольного интерната</w:t>
      </w:r>
      <w:r w:rsidR="003E3B66">
        <w:t xml:space="preserve"> и подсобного хозяйства</w:t>
      </w:r>
      <w:r>
        <w:t>;</w:t>
      </w:r>
    </w:p>
    <w:p w:rsidR="00710B3C" w:rsidRDefault="00710B3C" w:rsidP="00F95A53">
      <w:pPr>
        <w:numPr>
          <w:ilvl w:val="0"/>
          <w:numId w:val="47"/>
        </w:numPr>
        <w:tabs>
          <w:tab w:val="clear" w:pos="720"/>
          <w:tab w:val="left" w:pos="0"/>
        </w:tabs>
        <w:ind w:left="0" w:firstLine="426"/>
      </w:pPr>
      <w:r>
        <w:t>допускается совмещение должности директора Учреждения с научно-методическим руководством внутри Учреждения.</w:t>
      </w:r>
    </w:p>
    <w:p w:rsidR="003E3B66" w:rsidRDefault="00E839A1" w:rsidP="00E839A1">
      <w:pPr>
        <w:suppressAutoHyphens w:val="0"/>
        <w:ind w:left="284" w:firstLine="424"/>
        <w:rPr>
          <w:color w:val="373A3C"/>
          <w:lang w:eastAsia="ru-RU"/>
        </w:rPr>
      </w:pPr>
      <w:r>
        <w:lastRenderedPageBreak/>
        <w:t>5.1</w:t>
      </w:r>
      <w:r w:rsidR="005173D3">
        <w:t>2</w:t>
      </w:r>
      <w:r w:rsidR="00710B3C" w:rsidRPr="0005290B">
        <w:t xml:space="preserve">. </w:t>
      </w:r>
      <w:r w:rsidR="005458C0" w:rsidRPr="0005290B">
        <w:rPr>
          <w:color w:val="000000"/>
          <w:lang w:eastAsia="ru-RU"/>
        </w:rPr>
        <w:t xml:space="preserve">Родительский комитет </w:t>
      </w:r>
      <w:r w:rsidR="00C36474">
        <w:rPr>
          <w:color w:val="000000"/>
          <w:lang w:eastAsia="ru-RU"/>
        </w:rPr>
        <w:t xml:space="preserve">Учреждения </w:t>
      </w:r>
      <w:r w:rsidR="005458C0" w:rsidRPr="0005290B">
        <w:rPr>
          <w:color w:val="000000"/>
          <w:lang w:eastAsia="ru-RU"/>
        </w:rPr>
        <w:t>избирается сроком на 1 год из числа законных представителей учащихся.</w:t>
      </w:r>
      <w:r w:rsidR="0005290B" w:rsidRPr="0005290B">
        <w:rPr>
          <w:color w:val="373A3C"/>
          <w:lang w:eastAsia="ru-RU"/>
        </w:rPr>
        <w:t xml:space="preserve"> </w:t>
      </w:r>
    </w:p>
    <w:p w:rsidR="003E3B66" w:rsidRPr="00B028DD" w:rsidRDefault="003E3B66" w:rsidP="003E3B66">
      <w:pPr>
        <w:suppressAutoHyphens w:val="0"/>
        <w:ind w:left="0"/>
        <w:rPr>
          <w:lang w:eastAsia="ru-RU"/>
        </w:rPr>
      </w:pPr>
      <w:r>
        <w:rPr>
          <w:color w:val="373A3C"/>
          <w:lang w:eastAsia="ru-RU"/>
        </w:rPr>
        <w:tab/>
      </w:r>
      <w:r w:rsidRPr="00B028DD">
        <w:rPr>
          <w:lang w:eastAsia="ru-RU"/>
        </w:rPr>
        <w:t>К исключительной компетенции Родительского комитета относятся</w:t>
      </w:r>
      <w:r w:rsidR="00B028DD">
        <w:rPr>
          <w:lang w:eastAsia="ru-RU"/>
        </w:rPr>
        <w:t>;</w:t>
      </w:r>
    </w:p>
    <w:p w:rsidR="0005290B" w:rsidRPr="0005290B" w:rsidRDefault="0005290B" w:rsidP="003E3B66">
      <w:pPr>
        <w:numPr>
          <w:ilvl w:val="0"/>
          <w:numId w:val="64"/>
        </w:numPr>
        <w:suppressAutoHyphens w:val="0"/>
        <w:ind w:left="0" w:firstLine="426"/>
        <w:rPr>
          <w:lang w:eastAsia="ru-RU"/>
        </w:rPr>
      </w:pPr>
      <w:r w:rsidRPr="0005290B">
        <w:rPr>
          <w:lang w:eastAsia="ru-RU"/>
        </w:rPr>
        <w:t xml:space="preserve">Координирует и регулирует деятельность </w:t>
      </w:r>
      <w:r w:rsidR="00B028DD">
        <w:rPr>
          <w:lang w:eastAsia="ru-RU"/>
        </w:rPr>
        <w:t>классных родительских комитетов;</w:t>
      </w:r>
    </w:p>
    <w:p w:rsidR="0005290B" w:rsidRPr="0005290B" w:rsidRDefault="0005290B" w:rsidP="003E3B66">
      <w:pPr>
        <w:numPr>
          <w:ilvl w:val="0"/>
          <w:numId w:val="37"/>
        </w:numPr>
        <w:suppressAutoHyphens w:val="0"/>
        <w:ind w:left="0" w:firstLine="426"/>
        <w:rPr>
          <w:lang w:eastAsia="ru-RU"/>
        </w:rPr>
      </w:pPr>
      <w:r w:rsidRPr="0005290B">
        <w:rPr>
          <w:lang w:eastAsia="ru-RU"/>
        </w:rPr>
        <w:t>Проводит разъяснительную и консультативную работу среди родителей (законных представителей) обучающи</w:t>
      </w:r>
      <w:r w:rsidR="00B028DD">
        <w:rPr>
          <w:lang w:eastAsia="ru-RU"/>
        </w:rPr>
        <w:t>хся об их правах и обязанностях;</w:t>
      </w:r>
    </w:p>
    <w:p w:rsidR="0005290B" w:rsidRPr="0005290B" w:rsidRDefault="0005290B" w:rsidP="003E3B66">
      <w:pPr>
        <w:numPr>
          <w:ilvl w:val="0"/>
          <w:numId w:val="37"/>
        </w:numPr>
        <w:suppressAutoHyphens w:val="0"/>
        <w:ind w:left="0" w:firstLine="426"/>
        <w:rPr>
          <w:lang w:eastAsia="ru-RU"/>
        </w:rPr>
      </w:pPr>
      <w:r w:rsidRPr="0005290B">
        <w:rPr>
          <w:lang w:eastAsia="ru-RU"/>
        </w:rPr>
        <w:t xml:space="preserve">Оказывает содействие и помощь администрации </w:t>
      </w:r>
      <w:r w:rsidR="00C36474">
        <w:rPr>
          <w:lang w:eastAsia="ru-RU"/>
        </w:rPr>
        <w:t>Учреждения</w:t>
      </w:r>
      <w:r w:rsidRPr="0005290B">
        <w:rPr>
          <w:lang w:eastAsia="ru-RU"/>
        </w:rPr>
        <w:t xml:space="preserve"> в проведении и орга</w:t>
      </w:r>
      <w:r w:rsidR="00B028DD">
        <w:rPr>
          <w:lang w:eastAsia="ru-RU"/>
        </w:rPr>
        <w:t>низации внешкольных мероприятий;</w:t>
      </w:r>
    </w:p>
    <w:p w:rsidR="0005290B" w:rsidRPr="0005290B" w:rsidRDefault="0005290B" w:rsidP="003E3B66">
      <w:pPr>
        <w:numPr>
          <w:ilvl w:val="0"/>
          <w:numId w:val="37"/>
        </w:numPr>
        <w:suppressAutoHyphens w:val="0"/>
        <w:ind w:left="0" w:firstLine="426"/>
        <w:rPr>
          <w:lang w:eastAsia="ru-RU"/>
        </w:rPr>
      </w:pPr>
      <w:r w:rsidRPr="0005290B">
        <w:rPr>
          <w:lang w:eastAsia="ru-RU"/>
        </w:rPr>
        <w:t xml:space="preserve">Оказывает всемерное содействие повышению авторитета среди обучающихся педагогических работников и других работников </w:t>
      </w:r>
      <w:r w:rsidR="00C36474">
        <w:rPr>
          <w:lang w:eastAsia="ru-RU"/>
        </w:rPr>
        <w:t>Учреждения</w:t>
      </w:r>
      <w:r w:rsidR="00B028DD">
        <w:rPr>
          <w:lang w:eastAsia="ru-RU"/>
        </w:rPr>
        <w:t>;</w:t>
      </w:r>
    </w:p>
    <w:p w:rsidR="0005290B" w:rsidRPr="0005290B" w:rsidRDefault="0005290B" w:rsidP="003E3B66">
      <w:pPr>
        <w:numPr>
          <w:ilvl w:val="0"/>
          <w:numId w:val="37"/>
        </w:numPr>
        <w:suppressAutoHyphens w:val="0"/>
        <w:ind w:left="0" w:firstLine="426"/>
        <w:rPr>
          <w:lang w:eastAsia="ru-RU"/>
        </w:rPr>
      </w:pPr>
      <w:r w:rsidRPr="0005290B">
        <w:rPr>
          <w:lang w:eastAsia="ru-RU"/>
        </w:rPr>
        <w:t xml:space="preserve">Привлекает родительскую общественность к активному участию в жизни </w:t>
      </w:r>
      <w:r w:rsidR="00C36474">
        <w:rPr>
          <w:lang w:eastAsia="ru-RU"/>
        </w:rPr>
        <w:t>Учреждения</w:t>
      </w:r>
      <w:r w:rsidRPr="0005290B">
        <w:rPr>
          <w:lang w:eastAsia="ru-RU"/>
        </w:rPr>
        <w:t xml:space="preserve">, в воспитательной работе по месту жительства </w:t>
      </w:r>
      <w:proofErr w:type="gramStart"/>
      <w:r w:rsidRPr="0005290B">
        <w:rPr>
          <w:lang w:eastAsia="ru-RU"/>
        </w:rPr>
        <w:t>обучающихся</w:t>
      </w:r>
      <w:proofErr w:type="gramEnd"/>
      <w:r w:rsidRPr="0005290B">
        <w:rPr>
          <w:lang w:eastAsia="ru-RU"/>
        </w:rPr>
        <w:t>, содействует разв</w:t>
      </w:r>
      <w:r w:rsidR="00B028DD">
        <w:rPr>
          <w:lang w:eastAsia="ru-RU"/>
        </w:rPr>
        <w:t>итию самоуправления обучающихся;</w:t>
      </w:r>
    </w:p>
    <w:p w:rsidR="0005290B" w:rsidRPr="0005290B" w:rsidRDefault="0005290B" w:rsidP="003E3B66">
      <w:pPr>
        <w:numPr>
          <w:ilvl w:val="0"/>
          <w:numId w:val="37"/>
        </w:numPr>
        <w:suppressAutoHyphens w:val="0"/>
        <w:ind w:left="0" w:firstLine="426"/>
        <w:rPr>
          <w:lang w:eastAsia="ru-RU"/>
        </w:rPr>
      </w:pPr>
      <w:r w:rsidRPr="0005290B">
        <w:rPr>
          <w:lang w:eastAsia="ru-RU"/>
        </w:rPr>
        <w:t>Рассматривает поступающие в свой адрес обращения по вопросам, отнесенным к его компетенции.</w:t>
      </w:r>
    </w:p>
    <w:p w:rsidR="00710B3C" w:rsidRDefault="0005290B" w:rsidP="00E839A1">
      <w:pPr>
        <w:ind w:left="0" w:firstLine="708"/>
      </w:pPr>
      <w:r>
        <w:t>5.1</w:t>
      </w:r>
      <w:r w:rsidR="005173D3">
        <w:t>3</w:t>
      </w:r>
      <w:r>
        <w:t xml:space="preserve">. </w:t>
      </w:r>
      <w:r w:rsidR="00710B3C">
        <w:t xml:space="preserve">Учреждение несет ответственность за реализацию образовательных программ и самостоятельно устанавливает структуру управления деятельностью </w:t>
      </w:r>
      <w:r w:rsidR="00C36474">
        <w:t>У</w:t>
      </w:r>
      <w:r w:rsidR="00710B3C">
        <w:t>чреждения, штатное расписание (включая введение тех или иных штатных единиц), распределяет должностные обязанности.</w:t>
      </w:r>
    </w:p>
    <w:p w:rsidR="00710B3C" w:rsidRDefault="00710B3C" w:rsidP="00710B3C">
      <w:pPr>
        <w:ind w:left="0" w:firstLine="708"/>
      </w:pPr>
    </w:p>
    <w:p w:rsidR="00BE085A" w:rsidRPr="003B4A3D" w:rsidRDefault="003B4A3D" w:rsidP="00B028DD">
      <w:pPr>
        <w:numPr>
          <w:ilvl w:val="0"/>
          <w:numId w:val="58"/>
        </w:numPr>
        <w:tabs>
          <w:tab w:val="left" w:pos="567"/>
          <w:tab w:val="left" w:pos="709"/>
          <w:tab w:val="left" w:pos="2127"/>
          <w:tab w:val="left" w:pos="4820"/>
          <w:tab w:val="left" w:pos="6521"/>
        </w:tabs>
        <w:ind w:left="0" w:firstLine="0"/>
        <w:jc w:val="center"/>
        <w:rPr>
          <w:b/>
          <w:sz w:val="28"/>
          <w:szCs w:val="28"/>
        </w:rPr>
      </w:pPr>
      <w:r w:rsidRPr="003B4A3D">
        <w:rPr>
          <w:b/>
        </w:rPr>
        <w:t>УЧАСТНИКИ ОБРАЗОВАТЕЛЬНОГО ПРОЦЕССА</w:t>
      </w:r>
    </w:p>
    <w:p w:rsidR="00BE085A" w:rsidRDefault="00BE085A">
      <w:pPr>
        <w:ind w:left="0"/>
        <w:rPr>
          <w:sz w:val="28"/>
          <w:szCs w:val="28"/>
        </w:rPr>
      </w:pPr>
    </w:p>
    <w:p w:rsidR="00BE085A" w:rsidRDefault="00D11F9E">
      <w:pPr>
        <w:ind w:left="0" w:firstLine="708"/>
      </w:pPr>
      <w:r w:rsidRPr="00D11F9E">
        <w:t>6</w:t>
      </w:r>
      <w:r w:rsidR="00BE085A">
        <w:t xml:space="preserve">.1. Участниками образовательного процесса являются обучающиеся, педагогические работники Учреждения, родители (законные представители) </w:t>
      </w:r>
      <w:proofErr w:type="gramStart"/>
      <w:r w:rsidR="00BE085A">
        <w:t>обучающихся</w:t>
      </w:r>
      <w:proofErr w:type="gramEnd"/>
      <w:r w:rsidR="00BE085A">
        <w:t>.</w:t>
      </w:r>
    </w:p>
    <w:p w:rsidR="00BE085A" w:rsidRDefault="00D11F9E">
      <w:pPr>
        <w:ind w:left="0" w:firstLine="708"/>
      </w:pPr>
      <w:r w:rsidRPr="00D11F9E">
        <w:t>6</w:t>
      </w:r>
      <w:r w:rsidR="00BE085A">
        <w:t>.2. В 1-ый класс Учреждения принимаются дети, достигшие</w:t>
      </w:r>
      <w:r w:rsidR="00C904E5">
        <w:t xml:space="preserve"> </w:t>
      </w:r>
      <w:r w:rsidR="00BE085A">
        <w:t>на 1 сентября текущего года возраста 6 лет 6 месяцев при отсутствии противопоказаний по состоянию здоровья, но не позже достижения ими возраста 8 лет. Компенсирующее обучение детей на дому осуществляется на основании рекомендаций психолого-педагогической комиссии и только</w:t>
      </w:r>
      <w:r w:rsidR="00C904E5">
        <w:t xml:space="preserve"> </w:t>
      </w:r>
      <w:r w:rsidR="00BE085A">
        <w:t>с согласия родителей (законных представителей)</w:t>
      </w:r>
    </w:p>
    <w:p w:rsidR="00BE085A" w:rsidRDefault="00BE085A">
      <w:pPr>
        <w:ind w:left="0"/>
      </w:pPr>
      <w:r>
        <w:t xml:space="preserve"> </w:t>
      </w:r>
      <w:r>
        <w:tab/>
        <w:t>В Учреждени</w:t>
      </w:r>
      <w:r w:rsidR="00F56460">
        <w:t>и</w:t>
      </w:r>
      <w:r>
        <w:t xml:space="preserve"> на ступени дошкольного, начального общего, основного общего, среднего (полного) общего образования, должны обеспечивать прием всех</w:t>
      </w:r>
      <w:r w:rsidR="00F56460">
        <w:t xml:space="preserve"> граждан, которые проживают на</w:t>
      </w:r>
      <w:r>
        <w:t xml:space="preserve"> территории </w:t>
      </w:r>
      <w:r w:rsidR="00F56460">
        <w:t>сельского поселения «</w:t>
      </w:r>
      <w:proofErr w:type="spellStart"/>
      <w:r w:rsidR="00F56460">
        <w:t>Ушарбай</w:t>
      </w:r>
      <w:proofErr w:type="spellEnd"/>
      <w:r w:rsidR="00F56460">
        <w:t xml:space="preserve">» </w:t>
      </w:r>
      <w:r>
        <w:t>и имеют право на получение образования соответствующего уровня.</w:t>
      </w:r>
    </w:p>
    <w:p w:rsidR="00BE085A" w:rsidRDefault="00BE085A">
      <w:pPr>
        <w:ind w:left="0" w:firstLine="708"/>
      </w:pPr>
      <w:r>
        <w:t xml:space="preserve">В первую очередь приему подлежат дети, проживающие на территории села Ушарбай, станции Бурятская и других поселений административно подчиненных сельскому поселению </w:t>
      </w:r>
      <w:r w:rsidR="00F56460">
        <w:t>«</w:t>
      </w:r>
      <w:proofErr w:type="spellStart"/>
      <w:r>
        <w:t>Ушарбай</w:t>
      </w:r>
      <w:proofErr w:type="spellEnd"/>
      <w:r w:rsidR="00F56460">
        <w:t>»</w:t>
      </w:r>
      <w:r>
        <w:t xml:space="preserve">. Правила приема детей в Учреждение определяются </w:t>
      </w:r>
      <w:r w:rsidR="00F56460">
        <w:t>Управлением образования</w:t>
      </w:r>
      <w:r>
        <w:t xml:space="preserve"> </w:t>
      </w:r>
      <w:r w:rsidR="00F56460">
        <w:t xml:space="preserve">в </w:t>
      </w:r>
      <w:r>
        <w:t>соответствии с законодательством Российской Федерации.</w:t>
      </w:r>
    </w:p>
    <w:p w:rsidR="00BE085A" w:rsidRDefault="00D11F9E">
      <w:pPr>
        <w:ind w:left="0" w:firstLine="708"/>
      </w:pPr>
      <w:r w:rsidRPr="00D11F9E">
        <w:t>6</w:t>
      </w:r>
      <w:r w:rsidR="00BE085A">
        <w:t xml:space="preserve">.3. Для зачисления в Учреждение в 1-ый класс родители (законные представители) </w:t>
      </w:r>
      <w:proofErr w:type="gramStart"/>
      <w:r w:rsidR="00BE085A">
        <w:t>предоставляют следующие документы</w:t>
      </w:r>
      <w:proofErr w:type="gramEnd"/>
      <w:r w:rsidR="00BE085A">
        <w:t>:</w:t>
      </w:r>
    </w:p>
    <w:p w:rsidR="00BE085A" w:rsidRDefault="00BE085A" w:rsidP="00F95A53">
      <w:pPr>
        <w:numPr>
          <w:ilvl w:val="0"/>
          <w:numId w:val="47"/>
        </w:numPr>
        <w:tabs>
          <w:tab w:val="clear" w:pos="720"/>
          <w:tab w:val="left" w:pos="0"/>
        </w:tabs>
        <w:ind w:left="0" w:firstLine="426"/>
      </w:pPr>
      <w:r>
        <w:t>заявление на имя директора</w:t>
      </w:r>
      <w:r w:rsidR="00F56460">
        <w:t xml:space="preserve"> Учреждения;</w:t>
      </w:r>
    </w:p>
    <w:p w:rsidR="00BE085A" w:rsidRDefault="00BE085A" w:rsidP="00F95A53">
      <w:pPr>
        <w:numPr>
          <w:ilvl w:val="0"/>
          <w:numId w:val="47"/>
        </w:numPr>
        <w:tabs>
          <w:tab w:val="clear" w:pos="720"/>
          <w:tab w:val="left" w:pos="0"/>
        </w:tabs>
        <w:ind w:left="0" w:firstLine="426"/>
      </w:pPr>
      <w:r>
        <w:t>копию свидетельства о рождении ребенка (заверяется директором Учреждения)</w:t>
      </w:r>
      <w:r w:rsidR="00F56460">
        <w:t>;</w:t>
      </w:r>
    </w:p>
    <w:p w:rsidR="00BE085A" w:rsidRDefault="00BE085A" w:rsidP="00F95A53">
      <w:pPr>
        <w:numPr>
          <w:ilvl w:val="0"/>
          <w:numId w:val="47"/>
        </w:numPr>
        <w:tabs>
          <w:tab w:val="clear" w:pos="720"/>
          <w:tab w:val="left" w:pos="0"/>
        </w:tabs>
        <w:ind w:left="0" w:firstLine="426"/>
      </w:pPr>
      <w:r>
        <w:t>медицинскую карту ребенка с заключением о возможности обучения в массовой школе</w:t>
      </w:r>
      <w:r w:rsidR="00F56460">
        <w:t>;</w:t>
      </w:r>
    </w:p>
    <w:p w:rsidR="00BE085A" w:rsidRDefault="00BE085A">
      <w:pPr>
        <w:ind w:left="0" w:firstLine="708"/>
      </w:pPr>
      <w:r>
        <w:t>По заявлению родителей (законны</w:t>
      </w:r>
      <w:r w:rsidR="006F55FB">
        <w:t>х представителей) в 1-ый класс У</w:t>
      </w:r>
      <w:r>
        <w:t xml:space="preserve">чреждения могут быть приняты дети младше 6 лет 6 месяцев. Для получения разрешения Учредителя на обучение детей в более раннем возрасте директор Учреждения представляет в </w:t>
      </w:r>
      <w:r w:rsidR="003D23C4">
        <w:t>У</w:t>
      </w:r>
      <w:r>
        <w:t>правление образования следующие документы:</w:t>
      </w:r>
    </w:p>
    <w:p w:rsidR="00BE085A" w:rsidRDefault="00BE085A" w:rsidP="00B028DD">
      <w:pPr>
        <w:numPr>
          <w:ilvl w:val="0"/>
          <w:numId w:val="48"/>
        </w:numPr>
        <w:tabs>
          <w:tab w:val="clear" w:pos="720"/>
          <w:tab w:val="num" w:pos="142"/>
        </w:tabs>
        <w:ind w:left="0" w:firstLine="426"/>
      </w:pPr>
      <w:r>
        <w:t xml:space="preserve">заявление на имя </w:t>
      </w:r>
      <w:r w:rsidR="003D23C4">
        <w:t>начальника</w:t>
      </w:r>
      <w:r>
        <w:t xml:space="preserve"> </w:t>
      </w:r>
      <w:r w:rsidR="00B028DD">
        <w:t>У</w:t>
      </w:r>
      <w:r>
        <w:t>правлени</w:t>
      </w:r>
      <w:r w:rsidR="003D23C4">
        <w:t>я</w:t>
      </w:r>
      <w:r>
        <w:t xml:space="preserve"> образования о разрешении обучения ребенка;</w:t>
      </w:r>
    </w:p>
    <w:p w:rsidR="00BE085A" w:rsidRDefault="00BE085A" w:rsidP="00B028DD">
      <w:pPr>
        <w:numPr>
          <w:ilvl w:val="0"/>
          <w:numId w:val="48"/>
        </w:numPr>
        <w:tabs>
          <w:tab w:val="clear" w:pos="720"/>
          <w:tab w:val="num" w:pos="142"/>
        </w:tabs>
        <w:ind w:left="0" w:firstLine="426"/>
      </w:pPr>
      <w:r>
        <w:t>копию заявления родителей (законных представителей) о приеме в 1-ый класс;</w:t>
      </w:r>
    </w:p>
    <w:p w:rsidR="00BE085A" w:rsidRDefault="00BE085A" w:rsidP="00B028DD">
      <w:pPr>
        <w:numPr>
          <w:ilvl w:val="0"/>
          <w:numId w:val="48"/>
        </w:numPr>
        <w:tabs>
          <w:tab w:val="clear" w:pos="720"/>
          <w:tab w:val="num" w:pos="142"/>
        </w:tabs>
        <w:ind w:left="0" w:firstLine="426"/>
      </w:pPr>
      <w:r>
        <w:lastRenderedPageBreak/>
        <w:t>копию медицинской справки о состоянии здоровья ребенка;</w:t>
      </w:r>
    </w:p>
    <w:p w:rsidR="00BE085A" w:rsidRDefault="00BE085A" w:rsidP="00B028DD">
      <w:pPr>
        <w:numPr>
          <w:ilvl w:val="0"/>
          <w:numId w:val="48"/>
        </w:numPr>
        <w:tabs>
          <w:tab w:val="clear" w:pos="720"/>
          <w:tab w:val="num" w:pos="142"/>
        </w:tabs>
        <w:ind w:left="0" w:firstLine="426"/>
      </w:pPr>
      <w:r>
        <w:t>копию с</w:t>
      </w:r>
      <w:r w:rsidR="00B028DD">
        <w:t>видетельства о рождении ребенка.</w:t>
      </w:r>
    </w:p>
    <w:p w:rsidR="00BE085A" w:rsidRDefault="00D11F9E">
      <w:pPr>
        <w:ind w:left="0" w:firstLine="708"/>
      </w:pPr>
      <w:r w:rsidRPr="00D11F9E">
        <w:t>6</w:t>
      </w:r>
      <w:r w:rsidR="00BE085A">
        <w:t>.4. Прием обучающихся в последующие классы Учреждения осуществляется при предоставлении следующих документов:</w:t>
      </w:r>
    </w:p>
    <w:p w:rsidR="00BE085A" w:rsidRDefault="00BE085A">
      <w:pPr>
        <w:ind w:left="0"/>
      </w:pPr>
      <w:r>
        <w:t xml:space="preserve"> а) во 2-9 классы:</w:t>
      </w:r>
    </w:p>
    <w:p w:rsidR="00BE085A" w:rsidRDefault="00BE085A" w:rsidP="00B028DD">
      <w:pPr>
        <w:numPr>
          <w:ilvl w:val="0"/>
          <w:numId w:val="48"/>
        </w:numPr>
        <w:tabs>
          <w:tab w:val="clear" w:pos="720"/>
          <w:tab w:val="num" w:pos="142"/>
        </w:tabs>
        <w:ind w:left="0" w:firstLine="426"/>
      </w:pPr>
      <w:r>
        <w:t>заявление на имя директора</w:t>
      </w:r>
      <w:r w:rsidR="003D23C4">
        <w:t xml:space="preserve"> Учреждения</w:t>
      </w:r>
      <w:r>
        <w:t>;</w:t>
      </w:r>
    </w:p>
    <w:p w:rsidR="00BE085A" w:rsidRDefault="00BE085A" w:rsidP="00B028DD">
      <w:pPr>
        <w:numPr>
          <w:ilvl w:val="0"/>
          <w:numId w:val="48"/>
        </w:numPr>
        <w:tabs>
          <w:tab w:val="clear" w:pos="720"/>
          <w:tab w:val="num" w:pos="142"/>
        </w:tabs>
        <w:ind w:left="0" w:firstLine="426"/>
      </w:pPr>
      <w:r>
        <w:t xml:space="preserve">личное дело </w:t>
      </w:r>
      <w:proofErr w:type="gramStart"/>
      <w:r>
        <w:t>обучающегося</w:t>
      </w:r>
      <w:proofErr w:type="gramEnd"/>
      <w:r>
        <w:t>;</w:t>
      </w:r>
    </w:p>
    <w:p w:rsidR="00BE085A" w:rsidRDefault="00BE085A" w:rsidP="00B028DD">
      <w:pPr>
        <w:numPr>
          <w:ilvl w:val="0"/>
          <w:numId w:val="48"/>
        </w:numPr>
        <w:tabs>
          <w:tab w:val="clear" w:pos="720"/>
          <w:tab w:val="num" w:pos="142"/>
        </w:tabs>
        <w:ind w:left="0" w:firstLine="426"/>
      </w:pPr>
      <w:r>
        <w:t>выписка текущих оценок по всем предметам, заверенная печатью Учреждения (при переходе в те</w:t>
      </w:r>
      <w:r w:rsidR="006F55FB">
        <w:t>чение учебного года из другого общеобразовательного у</w:t>
      </w:r>
      <w:r>
        <w:t>чреждения);</w:t>
      </w:r>
    </w:p>
    <w:p w:rsidR="00BE085A" w:rsidRDefault="00B028DD" w:rsidP="00B028DD">
      <w:pPr>
        <w:numPr>
          <w:ilvl w:val="0"/>
          <w:numId w:val="48"/>
        </w:numPr>
        <w:tabs>
          <w:tab w:val="clear" w:pos="720"/>
          <w:tab w:val="num" w:pos="142"/>
        </w:tabs>
        <w:ind w:left="0" w:firstLine="426"/>
      </w:pPr>
      <w:r>
        <w:t>медицинская карта прививок.</w:t>
      </w:r>
    </w:p>
    <w:p w:rsidR="00BE085A" w:rsidRDefault="00BE085A">
      <w:pPr>
        <w:ind w:left="0"/>
      </w:pPr>
      <w:r>
        <w:t xml:space="preserve">б) в 10 класс (для </w:t>
      </w:r>
      <w:proofErr w:type="gramStart"/>
      <w:r>
        <w:t>обучающихся</w:t>
      </w:r>
      <w:proofErr w:type="gramEnd"/>
      <w:r>
        <w:t xml:space="preserve"> в учреждении):</w:t>
      </w:r>
    </w:p>
    <w:p w:rsidR="00BE085A" w:rsidRDefault="00BE085A" w:rsidP="00B028DD">
      <w:pPr>
        <w:numPr>
          <w:ilvl w:val="0"/>
          <w:numId w:val="48"/>
        </w:numPr>
        <w:tabs>
          <w:tab w:val="clear" w:pos="720"/>
          <w:tab w:val="num" w:pos="142"/>
        </w:tabs>
        <w:ind w:left="0" w:firstLine="426"/>
      </w:pPr>
      <w:r>
        <w:t>заявление на имя директора</w:t>
      </w:r>
      <w:r w:rsidR="003D23C4">
        <w:t xml:space="preserve"> Учреждения;</w:t>
      </w:r>
    </w:p>
    <w:p w:rsidR="00BE085A" w:rsidRDefault="00BE085A" w:rsidP="00B028DD">
      <w:pPr>
        <w:numPr>
          <w:ilvl w:val="0"/>
          <w:numId w:val="48"/>
        </w:numPr>
        <w:tabs>
          <w:tab w:val="clear" w:pos="720"/>
          <w:tab w:val="num" w:pos="142"/>
        </w:tabs>
        <w:ind w:left="0" w:firstLine="426"/>
      </w:pPr>
      <w:r>
        <w:t>аттеста</w:t>
      </w:r>
      <w:r w:rsidR="003D23C4">
        <w:t>т об основном общем образовании;</w:t>
      </w:r>
    </w:p>
    <w:p w:rsidR="00BE085A" w:rsidRDefault="00BE085A" w:rsidP="00B028DD">
      <w:pPr>
        <w:numPr>
          <w:ilvl w:val="0"/>
          <w:numId w:val="48"/>
        </w:numPr>
        <w:tabs>
          <w:tab w:val="clear" w:pos="720"/>
          <w:tab w:val="num" w:pos="142"/>
        </w:tabs>
        <w:ind w:left="0" w:firstLine="426"/>
      </w:pPr>
      <w:r>
        <w:t>обучающиеся, получившие основное общее образование в другом общеобразовательном</w:t>
      </w:r>
      <w:r w:rsidR="00C904E5">
        <w:t xml:space="preserve"> </w:t>
      </w:r>
      <w:r>
        <w:t xml:space="preserve">учреждении, дополнительно </w:t>
      </w:r>
      <w:proofErr w:type="gramStart"/>
      <w:r>
        <w:t>предоставляют следующие документы</w:t>
      </w:r>
      <w:proofErr w:type="gramEnd"/>
      <w:r>
        <w:t>:</w:t>
      </w:r>
    </w:p>
    <w:p w:rsidR="00BE085A" w:rsidRDefault="00BE085A" w:rsidP="00502EDA">
      <w:pPr>
        <w:numPr>
          <w:ilvl w:val="0"/>
          <w:numId w:val="13"/>
        </w:numPr>
        <w:ind w:left="1701"/>
      </w:pPr>
      <w:r>
        <w:t>личное дело (при его наличии);</w:t>
      </w:r>
    </w:p>
    <w:p w:rsidR="00BE085A" w:rsidRDefault="00B028DD" w:rsidP="00502EDA">
      <w:pPr>
        <w:numPr>
          <w:ilvl w:val="0"/>
          <w:numId w:val="13"/>
        </w:numPr>
        <w:ind w:left="1701"/>
      </w:pPr>
      <w:r>
        <w:t>медицинскую карту.</w:t>
      </w:r>
    </w:p>
    <w:p w:rsidR="00D11F9E" w:rsidRPr="00D11F9E" w:rsidRDefault="00D11F9E" w:rsidP="00D11F9E">
      <w:pPr>
        <w:pStyle w:val="af4"/>
        <w:numPr>
          <w:ilvl w:val="0"/>
          <w:numId w:val="27"/>
        </w:numPr>
        <w:contextualSpacing/>
        <w:rPr>
          <w:vanish/>
        </w:rPr>
      </w:pPr>
    </w:p>
    <w:p w:rsidR="00D11F9E" w:rsidRPr="00D11F9E" w:rsidRDefault="00D11F9E" w:rsidP="00D11F9E">
      <w:pPr>
        <w:pStyle w:val="af4"/>
        <w:numPr>
          <w:ilvl w:val="0"/>
          <w:numId w:val="27"/>
        </w:numPr>
        <w:contextualSpacing/>
        <w:rPr>
          <w:vanish/>
        </w:rPr>
      </w:pPr>
    </w:p>
    <w:p w:rsidR="00D11F9E" w:rsidRPr="00D11F9E" w:rsidRDefault="00D11F9E" w:rsidP="00D11F9E">
      <w:pPr>
        <w:pStyle w:val="af4"/>
        <w:numPr>
          <w:ilvl w:val="0"/>
          <w:numId w:val="27"/>
        </w:numPr>
        <w:contextualSpacing/>
        <w:rPr>
          <w:vanish/>
        </w:rPr>
      </w:pPr>
    </w:p>
    <w:p w:rsidR="00BE085A" w:rsidRDefault="00D11F9E" w:rsidP="00B028DD">
      <w:pPr>
        <w:numPr>
          <w:ilvl w:val="1"/>
          <w:numId w:val="27"/>
        </w:numPr>
        <w:tabs>
          <w:tab w:val="left" w:pos="0"/>
          <w:tab w:val="left" w:pos="570"/>
          <w:tab w:val="left" w:pos="690"/>
        </w:tabs>
        <w:ind w:left="0" w:firstLine="709"/>
      </w:pPr>
      <w:r w:rsidRPr="00D11F9E">
        <w:t xml:space="preserve"> </w:t>
      </w:r>
      <w:r w:rsidR="00BE085A">
        <w:t>Предельный возраст обучающихся для получен</w:t>
      </w:r>
      <w:r w:rsidR="00B028DD">
        <w:t xml:space="preserve">ия основного общего образования </w:t>
      </w:r>
      <w:r w:rsidR="00BE085A">
        <w:t>по очной форме обучения составляет восемнадцать лет.</w:t>
      </w:r>
    </w:p>
    <w:p w:rsidR="00BE085A" w:rsidRDefault="00BE085A" w:rsidP="00502EDA">
      <w:pPr>
        <w:numPr>
          <w:ilvl w:val="1"/>
          <w:numId w:val="27"/>
        </w:numPr>
        <w:tabs>
          <w:tab w:val="left" w:pos="0"/>
          <w:tab w:val="left" w:pos="570"/>
          <w:tab w:val="left" w:pos="690"/>
        </w:tabs>
        <w:ind w:left="0" w:firstLine="709"/>
      </w:pPr>
      <w:r>
        <w:t xml:space="preserve"> При приеме в Учреждение обучающийся и (или) его родители (законные представители) должны быть ознакомлены с </w:t>
      </w:r>
      <w:r w:rsidR="003D23C4">
        <w:t>настоящим</w:t>
      </w:r>
      <w:r>
        <w:t xml:space="preserve"> Уставом, с лицензией на </w:t>
      </w:r>
      <w:proofErr w:type="gramStart"/>
      <w:r>
        <w:t>право ведения</w:t>
      </w:r>
      <w:proofErr w:type="gramEnd"/>
      <w:r>
        <w:t xml:space="preserve">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BE085A" w:rsidRDefault="00BE085A" w:rsidP="00502EDA">
      <w:pPr>
        <w:numPr>
          <w:ilvl w:val="1"/>
          <w:numId w:val="27"/>
        </w:numPr>
        <w:tabs>
          <w:tab w:val="left" w:pos="0"/>
          <w:tab w:val="left" w:pos="570"/>
          <w:tab w:val="left" w:pos="690"/>
        </w:tabs>
        <w:ind w:left="0" w:firstLine="709"/>
      </w:pPr>
      <w:r>
        <w:t xml:space="preserve"> При зачислении ребенка в </w:t>
      </w:r>
      <w:r w:rsidR="003D23C4">
        <w:t>Учреждение</w:t>
      </w:r>
      <w:r>
        <w:t xml:space="preserve"> между </w:t>
      </w:r>
      <w:r w:rsidR="003D23C4">
        <w:t>У</w:t>
      </w:r>
      <w:r>
        <w:t>чреждением и родителями (законными представителями) заключается договор.</w:t>
      </w:r>
    </w:p>
    <w:p w:rsidR="006133DB" w:rsidRDefault="00BE085A" w:rsidP="006133DB">
      <w:pPr>
        <w:tabs>
          <w:tab w:val="left" w:pos="0"/>
        </w:tabs>
        <w:ind w:left="0" w:firstLine="709"/>
      </w:pPr>
      <w:r>
        <w:t xml:space="preserve"> Прием в Учреждение для обучения и воспитания оформляется приказом по Учреждению. Процедура приема подробно реглам</w:t>
      </w:r>
      <w:r w:rsidR="005221ED">
        <w:t xml:space="preserve">ентируется Правилами приема в </w:t>
      </w:r>
      <w:r w:rsidR="00B028DD">
        <w:t>Учреждение</w:t>
      </w:r>
      <w:r>
        <w:t>, которые не могут противоречить закону Российс</w:t>
      </w:r>
      <w:r w:rsidR="002670B1">
        <w:t xml:space="preserve">кой Федерации «Об образовании» и </w:t>
      </w:r>
      <w:r>
        <w:t xml:space="preserve">настоящему Уставу. </w:t>
      </w:r>
    </w:p>
    <w:p w:rsidR="006133DB" w:rsidRDefault="006133DB" w:rsidP="006133DB">
      <w:pPr>
        <w:tabs>
          <w:tab w:val="left" w:pos="0"/>
        </w:tabs>
        <w:ind w:left="0" w:firstLine="709"/>
      </w:pPr>
      <w:r>
        <w:t xml:space="preserve">Преимущественное право зачисления ребенка в </w:t>
      </w:r>
      <w:r w:rsidR="003D23C4">
        <w:t>Учреждение</w:t>
      </w:r>
      <w:r>
        <w:t xml:space="preserve"> имеют лица, пользующиеся льготами по законодательству Российской Федерации, Забайкальского края и муниципального района «Могойтуйский район».</w:t>
      </w:r>
    </w:p>
    <w:p w:rsidR="003D23C4" w:rsidRDefault="00BE085A" w:rsidP="003D23C4">
      <w:pPr>
        <w:numPr>
          <w:ilvl w:val="1"/>
          <w:numId w:val="27"/>
        </w:numPr>
        <w:tabs>
          <w:tab w:val="left" w:pos="0"/>
        </w:tabs>
        <w:ind w:left="0" w:firstLine="709"/>
      </w:pPr>
      <w:r>
        <w:t xml:space="preserve"> </w:t>
      </w:r>
      <w:r w:rsidR="006133DB" w:rsidRPr="002D0906">
        <w:t>Учредитель</w:t>
      </w:r>
      <w:r w:rsidR="005221ED" w:rsidRPr="002D0906">
        <w:t xml:space="preserve"> </w:t>
      </w:r>
      <w:r w:rsidR="006133DB" w:rsidRPr="002D0906">
        <w:t>Учреждения</w:t>
      </w:r>
      <w:r w:rsidR="005221ED" w:rsidRPr="002D0906">
        <w:t xml:space="preserve">, реализующий основную общеобразовательную программу дошкольного образования, вправе устанавливать плату, взимаемую с родителей или законных представителей (далее - родительская плата) за содержание ребенка в </w:t>
      </w:r>
      <w:r w:rsidR="003D23C4">
        <w:t>Учреждении.</w:t>
      </w:r>
    </w:p>
    <w:p w:rsidR="00CF404A" w:rsidRPr="002D0906" w:rsidRDefault="005221ED" w:rsidP="003D23C4">
      <w:pPr>
        <w:tabs>
          <w:tab w:val="left" w:pos="0"/>
        </w:tabs>
        <w:ind w:left="0"/>
      </w:pPr>
      <w:r w:rsidRPr="002D0906">
        <w:tab/>
      </w:r>
      <w:r w:rsidR="00BE085A" w:rsidRPr="002D0906">
        <w:t>Родительская плата не может превышать 20% от з</w:t>
      </w:r>
      <w:r w:rsidR="002D0906" w:rsidRPr="002D0906">
        <w:t>атрат на содержание ребенка в</w:t>
      </w:r>
      <w:r w:rsidR="003D23C4">
        <w:t xml:space="preserve"> Учреждении</w:t>
      </w:r>
      <w:r w:rsidR="00BE085A" w:rsidRPr="002D0906">
        <w:t>, а с родителей (законных представителей), имеющих 3 и более несовершеннолетних детей, одиноких родителей, - 10% от указанных затрат. С детей с ограниченными возможностями здоровья, а также с детей с туберкулезной интоксикацией, посещающих Учреждение, родительская плата не взимается.</w:t>
      </w:r>
    </w:p>
    <w:p w:rsidR="00A876C5" w:rsidRPr="00A876C5" w:rsidRDefault="00A876C5" w:rsidP="005221ED">
      <w:pPr>
        <w:tabs>
          <w:tab w:val="left" w:pos="0"/>
        </w:tabs>
        <w:ind w:left="0"/>
      </w:pPr>
      <w:r w:rsidRPr="002D0906">
        <w:tab/>
        <w:t>Перечень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устанавливается уполномоченным Правительством Российской Федерации федеральным органом исполнительной власти.</w:t>
      </w:r>
    </w:p>
    <w:p w:rsidR="00BE085A" w:rsidRDefault="003F0163" w:rsidP="0077396B">
      <w:pPr>
        <w:pStyle w:val="13"/>
        <w:numPr>
          <w:ilvl w:val="1"/>
          <w:numId w:val="27"/>
        </w:numPr>
      </w:pPr>
      <w:r>
        <w:t xml:space="preserve"> </w:t>
      </w:r>
      <w:r w:rsidR="00BE085A">
        <w:t xml:space="preserve">Права и обязанности </w:t>
      </w:r>
      <w:proofErr w:type="gramStart"/>
      <w:r w:rsidR="00BE085A">
        <w:t>обучающихся</w:t>
      </w:r>
      <w:proofErr w:type="gramEnd"/>
      <w:r w:rsidR="00BE085A">
        <w:t>.</w:t>
      </w:r>
    </w:p>
    <w:p w:rsidR="00BE085A" w:rsidRDefault="00BE085A">
      <w:pPr>
        <w:ind w:left="0"/>
      </w:pPr>
      <w:r>
        <w:t xml:space="preserve">Обучающиеся Учреждения имеют право </w:t>
      </w:r>
      <w:proofErr w:type="gramStart"/>
      <w:r>
        <w:t>на</w:t>
      </w:r>
      <w:proofErr w:type="gramEnd"/>
      <w:r>
        <w:t>:</w:t>
      </w:r>
    </w:p>
    <w:p w:rsidR="00BE085A" w:rsidRDefault="00BE085A" w:rsidP="002670B1">
      <w:pPr>
        <w:numPr>
          <w:ilvl w:val="0"/>
          <w:numId w:val="17"/>
        </w:numPr>
        <w:tabs>
          <w:tab w:val="clear" w:pos="720"/>
          <w:tab w:val="num" w:pos="0"/>
        </w:tabs>
        <w:ind w:left="0" w:firstLine="414"/>
      </w:pPr>
      <w:r>
        <w:lastRenderedPageBreak/>
        <w:t>получение образования в соответствии с федеральными государственными образовательными стандартами;</w:t>
      </w:r>
    </w:p>
    <w:p w:rsidR="00BE085A" w:rsidRDefault="00BE085A" w:rsidP="002670B1">
      <w:pPr>
        <w:numPr>
          <w:ilvl w:val="0"/>
          <w:numId w:val="17"/>
        </w:numPr>
        <w:tabs>
          <w:tab w:val="clear" w:pos="720"/>
          <w:tab w:val="num" w:pos="0"/>
        </w:tabs>
        <w:ind w:left="0" w:firstLine="414"/>
      </w:pPr>
      <w:r>
        <w:t>обучение в пределах федеральных государственных образовательных стандартов по индивидуальным учебным планам;</w:t>
      </w:r>
    </w:p>
    <w:p w:rsidR="00BE085A" w:rsidRDefault="00BE085A" w:rsidP="002670B1">
      <w:pPr>
        <w:numPr>
          <w:ilvl w:val="0"/>
          <w:numId w:val="17"/>
        </w:numPr>
        <w:tabs>
          <w:tab w:val="clear" w:pos="720"/>
          <w:tab w:val="num" w:pos="0"/>
        </w:tabs>
        <w:ind w:left="0" w:firstLine="414"/>
      </w:pPr>
      <w:r>
        <w:t>свободное посещение мероприятий, непредусмотренных учебным планом, ускоренный курс обучения;</w:t>
      </w:r>
    </w:p>
    <w:p w:rsidR="00BE085A" w:rsidRDefault="00BE085A" w:rsidP="002670B1">
      <w:pPr>
        <w:numPr>
          <w:ilvl w:val="0"/>
          <w:numId w:val="17"/>
        </w:numPr>
        <w:tabs>
          <w:tab w:val="clear" w:pos="720"/>
          <w:tab w:val="num" w:pos="0"/>
        </w:tabs>
        <w:ind w:left="0" w:firstLine="414"/>
      </w:pPr>
      <w:r>
        <w:t>бесплатное пользование библиотечно-информационными ресурсами библиотеки Учреждения;</w:t>
      </w:r>
    </w:p>
    <w:p w:rsidR="00BE085A" w:rsidRDefault="00BE085A" w:rsidP="002670B1">
      <w:pPr>
        <w:numPr>
          <w:ilvl w:val="0"/>
          <w:numId w:val="17"/>
        </w:numPr>
        <w:tabs>
          <w:tab w:val="clear" w:pos="720"/>
          <w:tab w:val="num" w:pos="0"/>
        </w:tabs>
        <w:ind w:left="0" w:firstLine="414"/>
      </w:pPr>
      <w:r>
        <w:t>получение дополнительных, (в том числе платных), образовательных услуг;</w:t>
      </w:r>
    </w:p>
    <w:p w:rsidR="00BE085A" w:rsidRDefault="00BE085A" w:rsidP="002670B1">
      <w:pPr>
        <w:numPr>
          <w:ilvl w:val="0"/>
          <w:numId w:val="17"/>
        </w:numPr>
        <w:tabs>
          <w:tab w:val="clear" w:pos="720"/>
          <w:tab w:val="num" w:pos="0"/>
        </w:tabs>
        <w:ind w:left="0" w:firstLine="414"/>
      </w:pPr>
      <w:r>
        <w:t>участие в управлении Учреждением, уважение своего человеческого достоинства;</w:t>
      </w:r>
    </w:p>
    <w:p w:rsidR="00BE085A" w:rsidRDefault="00BE085A" w:rsidP="002670B1">
      <w:pPr>
        <w:numPr>
          <w:ilvl w:val="0"/>
          <w:numId w:val="17"/>
        </w:numPr>
        <w:tabs>
          <w:tab w:val="clear" w:pos="720"/>
          <w:tab w:val="num" w:pos="0"/>
        </w:tabs>
        <w:ind w:left="0" w:firstLine="414"/>
      </w:pPr>
      <w:r>
        <w:t>доступность информации, свободное выражение собственных мнений и убеждений;</w:t>
      </w:r>
    </w:p>
    <w:p w:rsidR="00BE085A" w:rsidRDefault="00BE085A" w:rsidP="002670B1">
      <w:pPr>
        <w:numPr>
          <w:ilvl w:val="0"/>
          <w:numId w:val="17"/>
        </w:numPr>
        <w:tabs>
          <w:tab w:val="clear" w:pos="720"/>
          <w:tab w:val="num" w:pos="0"/>
        </w:tabs>
        <w:ind w:left="0" w:firstLine="414"/>
      </w:pPr>
      <w:r>
        <w:t>на выбор формы образования;</w:t>
      </w:r>
    </w:p>
    <w:p w:rsidR="00BE085A" w:rsidRDefault="00BE085A" w:rsidP="002670B1">
      <w:pPr>
        <w:numPr>
          <w:ilvl w:val="0"/>
          <w:numId w:val="17"/>
        </w:numPr>
        <w:tabs>
          <w:tab w:val="clear" w:pos="720"/>
          <w:tab w:val="num" w:pos="0"/>
        </w:tabs>
        <w:ind w:left="0" w:firstLine="414"/>
      </w:pPr>
      <w:r>
        <w:t>на перевод в другое общеобразовательное учреждение в течение учебного года при согласии последнего и успешного прохождения аттестации;</w:t>
      </w:r>
    </w:p>
    <w:p w:rsidR="00BE085A" w:rsidRDefault="00BE085A" w:rsidP="002670B1">
      <w:pPr>
        <w:numPr>
          <w:ilvl w:val="0"/>
          <w:numId w:val="17"/>
        </w:numPr>
        <w:tabs>
          <w:tab w:val="clear" w:pos="720"/>
          <w:tab w:val="num" w:pos="0"/>
        </w:tabs>
        <w:ind w:left="0" w:firstLine="414"/>
      </w:pPr>
      <w:r>
        <w:t>на медицинское обслуживание, получение квалифицированной помощи и коррекции имеющихся недостатков в развитии;</w:t>
      </w:r>
    </w:p>
    <w:p w:rsidR="00BE085A" w:rsidRDefault="00BE085A" w:rsidP="002670B1">
      <w:pPr>
        <w:numPr>
          <w:ilvl w:val="0"/>
          <w:numId w:val="17"/>
        </w:numPr>
        <w:tabs>
          <w:tab w:val="clear" w:pos="720"/>
          <w:tab w:val="num" w:pos="0"/>
        </w:tabs>
        <w:ind w:left="0" w:firstLine="414"/>
      </w:pPr>
      <w:r>
        <w:t>на получение материальной помощи за счет Учреждения;</w:t>
      </w:r>
    </w:p>
    <w:p w:rsidR="00BE085A" w:rsidRDefault="00BE085A" w:rsidP="002670B1">
      <w:pPr>
        <w:numPr>
          <w:ilvl w:val="0"/>
          <w:numId w:val="17"/>
        </w:numPr>
        <w:tabs>
          <w:tab w:val="clear" w:pos="720"/>
          <w:tab w:val="num" w:pos="0"/>
        </w:tabs>
        <w:ind w:left="0" w:firstLine="414"/>
      </w:pPr>
      <w:r>
        <w:t>отказ от привлечения к труду, не предусмотренному образовательной программой;</w:t>
      </w:r>
    </w:p>
    <w:p w:rsidR="00BE085A" w:rsidRDefault="00BE085A" w:rsidP="002670B1">
      <w:pPr>
        <w:numPr>
          <w:ilvl w:val="0"/>
          <w:numId w:val="17"/>
        </w:numPr>
        <w:tabs>
          <w:tab w:val="clear" w:pos="720"/>
          <w:tab w:val="num" w:pos="0"/>
        </w:tabs>
        <w:ind w:left="0" w:firstLine="414"/>
      </w:pPr>
      <w:r>
        <w:t>развитие своих творческих способностей и интересов через кружки, факультативы и другие занятия;</w:t>
      </w:r>
    </w:p>
    <w:p w:rsidR="00BE085A" w:rsidRDefault="00BE085A" w:rsidP="002670B1">
      <w:pPr>
        <w:numPr>
          <w:ilvl w:val="0"/>
          <w:numId w:val="17"/>
        </w:numPr>
        <w:tabs>
          <w:tab w:val="clear" w:pos="720"/>
          <w:tab w:val="num" w:pos="0"/>
        </w:tabs>
        <w:ind w:left="0" w:firstLine="414"/>
      </w:pPr>
      <w:r>
        <w:t xml:space="preserve">на дополнительную помощь </w:t>
      </w:r>
      <w:r w:rsidR="003D23C4">
        <w:t>преподавателя</w:t>
      </w:r>
      <w:r>
        <w:t xml:space="preserve"> в приобретении знания;</w:t>
      </w:r>
    </w:p>
    <w:p w:rsidR="00BE085A" w:rsidRDefault="00BE085A" w:rsidP="002670B1">
      <w:pPr>
        <w:numPr>
          <w:ilvl w:val="0"/>
          <w:numId w:val="17"/>
        </w:numPr>
        <w:tabs>
          <w:tab w:val="clear" w:pos="720"/>
          <w:tab w:val="num" w:pos="0"/>
        </w:tabs>
        <w:ind w:left="0" w:firstLine="414"/>
      </w:pPr>
      <w:r>
        <w:t>на заблаговременное уведомление о сроках и объеме контрольных работ;</w:t>
      </w:r>
    </w:p>
    <w:p w:rsidR="00BE085A" w:rsidRDefault="00BE085A" w:rsidP="002670B1">
      <w:pPr>
        <w:numPr>
          <w:ilvl w:val="0"/>
          <w:numId w:val="17"/>
        </w:numPr>
        <w:tabs>
          <w:tab w:val="clear" w:pos="720"/>
          <w:tab w:val="num" w:pos="0"/>
        </w:tabs>
        <w:ind w:left="0" w:firstLine="414"/>
      </w:pPr>
      <w:r>
        <w:t>на открытую аттестацию исключительно в соответствии с его знаниями и умениями;</w:t>
      </w:r>
    </w:p>
    <w:p w:rsidR="00BE085A" w:rsidRDefault="00BE085A" w:rsidP="002670B1">
      <w:pPr>
        <w:numPr>
          <w:ilvl w:val="0"/>
          <w:numId w:val="17"/>
        </w:numPr>
        <w:tabs>
          <w:tab w:val="clear" w:pos="720"/>
          <w:tab w:val="num" w:pos="0"/>
        </w:tabs>
        <w:ind w:left="0" w:firstLine="414"/>
      </w:pPr>
      <w:r>
        <w:t xml:space="preserve">обучение в пределах федеральных государственных образовательных стандартов по индивидуальным учебным планам, каждый обучающийся на </w:t>
      </w:r>
      <w:r>
        <w:rPr>
          <w:lang w:val="en-US"/>
        </w:rPr>
        <w:t>III</w:t>
      </w:r>
      <w:r>
        <w:t xml:space="preserve"> ступени вправе формировать собственный учебный план;</w:t>
      </w:r>
    </w:p>
    <w:p w:rsidR="00BE085A" w:rsidRDefault="00BE085A" w:rsidP="002670B1">
      <w:pPr>
        <w:numPr>
          <w:ilvl w:val="0"/>
          <w:numId w:val="17"/>
        </w:numPr>
        <w:tabs>
          <w:tab w:val="clear" w:pos="720"/>
          <w:tab w:val="num" w:pos="0"/>
        </w:tabs>
        <w:ind w:left="0" w:firstLine="414"/>
      </w:pPr>
      <w:r>
        <w:t xml:space="preserve">выбор различных сочетаний базовых и профильных курсов с учетом нормативов учебного времени установленных </w:t>
      </w:r>
      <w:proofErr w:type="spellStart"/>
      <w:r>
        <w:t>СанПином</w:t>
      </w:r>
      <w:proofErr w:type="spellEnd"/>
      <w:r>
        <w:t xml:space="preserve">; </w:t>
      </w:r>
    </w:p>
    <w:p w:rsidR="00BE085A" w:rsidRDefault="00BE085A" w:rsidP="002670B1">
      <w:pPr>
        <w:numPr>
          <w:ilvl w:val="0"/>
          <w:numId w:val="17"/>
        </w:numPr>
        <w:tabs>
          <w:tab w:val="clear" w:pos="720"/>
          <w:tab w:val="num" w:pos="0"/>
        </w:tabs>
        <w:ind w:left="0" w:firstLine="414"/>
      </w:pPr>
      <w:r>
        <w:t>прохождение некоторых учебных предметов в других образовательных учреждениях и др.</w:t>
      </w:r>
    </w:p>
    <w:p w:rsidR="00BE085A" w:rsidRDefault="00BE085A">
      <w:pPr>
        <w:ind w:left="0" w:firstLine="709"/>
      </w:pPr>
      <w:r>
        <w:t>Подробно права обучающихся определяются в Декларации прав обучающихся Учреждения, которая не может противоречить Закону Российс</w:t>
      </w:r>
      <w:r w:rsidR="002670B1">
        <w:t xml:space="preserve">кой Федерации «Об образовании» и </w:t>
      </w:r>
      <w:r>
        <w:t>настоящему Уставу.</w:t>
      </w:r>
    </w:p>
    <w:p w:rsidR="00BE085A" w:rsidRDefault="00BE085A">
      <w:r>
        <w:t>Обучающиеся Учреждения обязаны:</w:t>
      </w:r>
    </w:p>
    <w:p w:rsidR="00BE085A" w:rsidRDefault="00BE085A" w:rsidP="002670B1">
      <w:pPr>
        <w:numPr>
          <w:ilvl w:val="0"/>
          <w:numId w:val="17"/>
        </w:numPr>
        <w:tabs>
          <w:tab w:val="clear" w:pos="720"/>
          <w:tab w:val="num" w:pos="0"/>
        </w:tabs>
        <w:ind w:left="0" w:firstLine="414"/>
      </w:pPr>
      <w:r>
        <w:t>добросовестно учиться;</w:t>
      </w:r>
    </w:p>
    <w:p w:rsidR="00BE085A" w:rsidRDefault="00BE085A" w:rsidP="002670B1">
      <w:pPr>
        <w:numPr>
          <w:ilvl w:val="0"/>
          <w:numId w:val="17"/>
        </w:numPr>
        <w:tabs>
          <w:tab w:val="clear" w:pos="720"/>
          <w:tab w:val="num" w:pos="0"/>
        </w:tabs>
        <w:ind w:left="0" w:firstLine="414"/>
      </w:pPr>
      <w:r>
        <w:t>бережно относиться к имуществу Учреждения, уважать честь и достоинство других участников образовательного процесса;</w:t>
      </w:r>
    </w:p>
    <w:p w:rsidR="00BE085A" w:rsidRDefault="00BE085A" w:rsidP="002670B1">
      <w:pPr>
        <w:numPr>
          <w:ilvl w:val="0"/>
          <w:numId w:val="17"/>
        </w:numPr>
        <w:tabs>
          <w:tab w:val="clear" w:pos="720"/>
          <w:tab w:val="num" w:pos="0"/>
        </w:tabs>
        <w:ind w:left="0" w:firstLine="414"/>
      </w:pPr>
      <w:r>
        <w:t>соблюдать Правила поведения обучающихся, выполнять законные требования работников Учреждения;</w:t>
      </w:r>
    </w:p>
    <w:p w:rsidR="00BE085A" w:rsidRDefault="00BE085A" w:rsidP="002670B1">
      <w:pPr>
        <w:numPr>
          <w:ilvl w:val="0"/>
          <w:numId w:val="17"/>
        </w:numPr>
        <w:tabs>
          <w:tab w:val="clear" w:pos="720"/>
          <w:tab w:val="num" w:pos="0"/>
        </w:tabs>
        <w:ind w:left="0" w:firstLine="414"/>
      </w:pPr>
      <w:r>
        <w:t>полностью использовать время, предназначенное для обучения, прилежно работать над расширением своих знаний, систематически готовиться к урокам;</w:t>
      </w:r>
    </w:p>
    <w:p w:rsidR="00BE085A" w:rsidRDefault="00BE085A" w:rsidP="002670B1">
      <w:pPr>
        <w:numPr>
          <w:ilvl w:val="0"/>
          <w:numId w:val="17"/>
        </w:numPr>
        <w:tabs>
          <w:tab w:val="clear" w:pos="720"/>
          <w:tab w:val="num" w:pos="0"/>
        </w:tabs>
        <w:ind w:left="0" w:firstLine="414"/>
      </w:pPr>
      <w:r>
        <w:t xml:space="preserve">заботиться о чести и поддержании традиции Учреждения, ее авторитета, об </w:t>
      </w:r>
      <w:proofErr w:type="gramStart"/>
      <w:r>
        <w:t>эстетическом виде</w:t>
      </w:r>
      <w:proofErr w:type="gramEnd"/>
      <w:r>
        <w:t xml:space="preserve"> Учреждения, стараться поддерживать в чистоте и порядке территорию Учреждения и кабинетов;</w:t>
      </w:r>
    </w:p>
    <w:p w:rsidR="00BE085A" w:rsidRDefault="00BE085A" w:rsidP="002670B1">
      <w:pPr>
        <w:numPr>
          <w:ilvl w:val="0"/>
          <w:numId w:val="17"/>
        </w:numPr>
        <w:tabs>
          <w:tab w:val="clear" w:pos="720"/>
          <w:tab w:val="num" w:pos="0"/>
        </w:tabs>
        <w:ind w:left="0" w:firstLine="414"/>
      </w:pPr>
      <w:r>
        <w:t xml:space="preserve">достойно вести себя в Учреждении и за ее пределами, проявлять уважение к </w:t>
      </w:r>
      <w:r w:rsidR="003D23C4">
        <w:t>преподавателям</w:t>
      </w:r>
      <w:r>
        <w:t xml:space="preserve"> и другим работникам Учреждения, подчиняться решениям директора</w:t>
      </w:r>
      <w:r w:rsidR="003D23C4">
        <w:t xml:space="preserve"> Учреждения</w:t>
      </w:r>
      <w:r>
        <w:t xml:space="preserve">, Педагогического совета </w:t>
      </w:r>
      <w:r w:rsidR="003D23C4">
        <w:t xml:space="preserve">Учреждения </w:t>
      </w:r>
      <w:r>
        <w:t>и Управляющего совета Учреждения;</w:t>
      </w:r>
    </w:p>
    <w:p w:rsidR="00BE085A" w:rsidRDefault="00BE085A" w:rsidP="002670B1">
      <w:pPr>
        <w:numPr>
          <w:ilvl w:val="0"/>
          <w:numId w:val="17"/>
        </w:numPr>
        <w:tabs>
          <w:tab w:val="clear" w:pos="720"/>
          <w:tab w:val="num" w:pos="0"/>
        </w:tabs>
        <w:ind w:left="0" w:firstLine="414"/>
      </w:pPr>
      <w:r>
        <w:lastRenderedPageBreak/>
        <w:t>заботиться о здоровье и безопасности собственной жизни и жизни своих друзей, не курить, не употреблять алкогольные напитки и другие одурманивающие вещества;</w:t>
      </w:r>
    </w:p>
    <w:p w:rsidR="00BE085A" w:rsidRDefault="00BE085A" w:rsidP="002670B1">
      <w:pPr>
        <w:numPr>
          <w:ilvl w:val="0"/>
          <w:numId w:val="17"/>
        </w:numPr>
        <w:tabs>
          <w:tab w:val="clear" w:pos="720"/>
          <w:tab w:val="num" w:pos="0"/>
        </w:tabs>
        <w:ind w:left="0" w:firstLine="414"/>
      </w:pPr>
      <w:r>
        <w:t>участвовать в производственном труде.</w:t>
      </w:r>
    </w:p>
    <w:p w:rsidR="003038D5" w:rsidRPr="003038D5" w:rsidRDefault="00BE085A" w:rsidP="003038D5">
      <w:pPr>
        <w:ind w:left="0" w:firstLine="708"/>
      </w:pPr>
      <w:r>
        <w:t xml:space="preserve">Дисциплина в Учреждении поддерживается на основе уважения человеческого достоинства </w:t>
      </w:r>
      <w:proofErr w:type="gramStart"/>
      <w:r>
        <w:t>обучающихся</w:t>
      </w:r>
      <w:proofErr w:type="gramEnd"/>
      <w:r>
        <w:t xml:space="preserve">. Применение методов физического и психического насилия по отношению к </w:t>
      </w:r>
      <w:proofErr w:type="gramStart"/>
      <w:r>
        <w:t>обучающимся</w:t>
      </w:r>
      <w:proofErr w:type="gramEnd"/>
      <w:r>
        <w:t xml:space="preserve"> не допускается. Порядок применения мер поощрения и взыскания регламентируется Правилами о поощрениях и взысканиях обучающихся Учреждения.</w:t>
      </w:r>
    </w:p>
    <w:p w:rsidR="003038D5" w:rsidRPr="003038D5" w:rsidRDefault="00BE085A" w:rsidP="002670B1">
      <w:pPr>
        <w:numPr>
          <w:ilvl w:val="1"/>
          <w:numId w:val="27"/>
        </w:numPr>
        <w:tabs>
          <w:tab w:val="clear" w:pos="1080"/>
          <w:tab w:val="num" w:pos="0"/>
        </w:tabs>
        <w:ind w:left="0" w:firstLine="709"/>
      </w:pPr>
      <w:r>
        <w:t xml:space="preserve">Другие права и обязанности </w:t>
      </w:r>
      <w:proofErr w:type="gramStart"/>
      <w:r>
        <w:t>обучающихся</w:t>
      </w:r>
      <w:proofErr w:type="gramEnd"/>
      <w:r>
        <w:t xml:space="preserve"> определяются правилами поведения обучающихся.</w:t>
      </w:r>
    </w:p>
    <w:p w:rsidR="00BE085A" w:rsidRDefault="00BE085A" w:rsidP="003038D5">
      <w:pPr>
        <w:numPr>
          <w:ilvl w:val="1"/>
          <w:numId w:val="27"/>
        </w:numPr>
      </w:pPr>
      <w:proofErr w:type="gramStart"/>
      <w:r>
        <w:t>Обучающиеся</w:t>
      </w:r>
      <w:proofErr w:type="gramEnd"/>
      <w:r>
        <w:t xml:space="preserve"> могут быть отчислены по следующим основаниям:</w:t>
      </w:r>
    </w:p>
    <w:p w:rsidR="00BE085A" w:rsidRDefault="00BE085A" w:rsidP="002670B1">
      <w:pPr>
        <w:numPr>
          <w:ilvl w:val="0"/>
          <w:numId w:val="17"/>
        </w:numPr>
        <w:tabs>
          <w:tab w:val="clear" w:pos="720"/>
          <w:tab w:val="num" w:pos="0"/>
        </w:tabs>
        <w:ind w:left="0" w:firstLine="414"/>
      </w:pPr>
      <w:r>
        <w:t>по достижению 18 лет;</w:t>
      </w:r>
    </w:p>
    <w:p w:rsidR="00BE085A" w:rsidRDefault="00BE085A" w:rsidP="002670B1">
      <w:pPr>
        <w:numPr>
          <w:ilvl w:val="0"/>
          <w:numId w:val="17"/>
        </w:numPr>
        <w:tabs>
          <w:tab w:val="clear" w:pos="720"/>
          <w:tab w:val="num" w:pos="0"/>
        </w:tabs>
        <w:ind w:left="0" w:firstLine="414"/>
      </w:pPr>
      <w:r>
        <w:t xml:space="preserve">по согласию родителей (законных представителей) и согласию комиссии по делам несовершеннолетних и защите их прав и местного </w:t>
      </w:r>
      <w:r w:rsidR="00D0559F">
        <w:t>самоу</w:t>
      </w:r>
      <w:r>
        <w:t>правления образованием обучающиеся, достигшие возраста 15 лет, могут оставить Учреждение по получению им</w:t>
      </w:r>
      <w:r w:rsidR="00C904E5">
        <w:t xml:space="preserve"> </w:t>
      </w:r>
      <w:r>
        <w:t>основного общего образования.</w:t>
      </w:r>
    </w:p>
    <w:p w:rsidR="00BE085A" w:rsidRDefault="00BE085A">
      <w:pPr>
        <w:ind w:left="0"/>
      </w:pPr>
      <w:r>
        <w:t xml:space="preserve"> </w:t>
      </w:r>
      <w:r>
        <w:tab/>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sidR="003D23C4">
        <w:t>У</w:t>
      </w:r>
      <w:r>
        <w:t xml:space="preserve">чреждение до получения основного общего образования, и органом местного </w:t>
      </w:r>
      <w:r w:rsidR="00D0559F">
        <w:t>самоу</w:t>
      </w:r>
      <w:r>
        <w:t>правления в месячный срок принимает меры, обеспечивающие трудоустройство этого несовершеннолетнего и (или) продолжение освоения им образовательной программы основного общего образования по иной форме обучения;</w:t>
      </w:r>
    </w:p>
    <w:p w:rsidR="00BE085A" w:rsidRDefault="00BE085A" w:rsidP="002670B1">
      <w:pPr>
        <w:numPr>
          <w:ilvl w:val="0"/>
          <w:numId w:val="17"/>
        </w:numPr>
        <w:tabs>
          <w:tab w:val="clear" w:pos="720"/>
          <w:tab w:val="num" w:pos="0"/>
        </w:tabs>
        <w:ind w:left="0" w:firstLine="414"/>
      </w:pPr>
      <w:r>
        <w:t>на основании вступившего в законную силу приговора суда о лишении свободы;</w:t>
      </w:r>
    </w:p>
    <w:p w:rsidR="00BE085A" w:rsidRDefault="00BE085A" w:rsidP="002670B1">
      <w:pPr>
        <w:numPr>
          <w:ilvl w:val="0"/>
          <w:numId w:val="17"/>
        </w:numPr>
        <w:tabs>
          <w:tab w:val="clear" w:pos="720"/>
          <w:tab w:val="num" w:pos="0"/>
        </w:tabs>
        <w:ind w:left="0" w:firstLine="414"/>
      </w:pPr>
      <w:r>
        <w:t>при переводе в другое образовательное учреждение;</w:t>
      </w:r>
    </w:p>
    <w:p w:rsidR="00BE085A" w:rsidRDefault="00BE085A" w:rsidP="002670B1">
      <w:pPr>
        <w:numPr>
          <w:ilvl w:val="0"/>
          <w:numId w:val="17"/>
        </w:numPr>
        <w:tabs>
          <w:tab w:val="clear" w:pos="720"/>
          <w:tab w:val="num" w:pos="0"/>
        </w:tabs>
        <w:ind w:left="0" w:firstLine="414"/>
      </w:pPr>
      <w:r>
        <w:t>в связи с переменой места жительства.</w:t>
      </w:r>
    </w:p>
    <w:p w:rsidR="00BE085A" w:rsidRDefault="00BE085A" w:rsidP="002670B1">
      <w:pPr>
        <w:numPr>
          <w:ilvl w:val="0"/>
          <w:numId w:val="17"/>
        </w:numPr>
        <w:tabs>
          <w:tab w:val="clear" w:pos="720"/>
          <w:tab w:val="num" w:pos="0"/>
        </w:tabs>
        <w:ind w:left="0" w:firstLine="414"/>
      </w:pPr>
      <w:r>
        <w:t>при невыполнении родителями (законными представителями) условий родительского договора, родители (законные представители) до отчисления обучающегося письменно уведомляются.</w:t>
      </w:r>
    </w:p>
    <w:p w:rsidR="00BE085A" w:rsidRDefault="00BE085A" w:rsidP="002670B1">
      <w:pPr>
        <w:numPr>
          <w:ilvl w:val="0"/>
          <w:numId w:val="17"/>
        </w:numPr>
        <w:tabs>
          <w:tab w:val="clear" w:pos="720"/>
          <w:tab w:val="num" w:pos="0"/>
        </w:tabs>
        <w:ind w:left="0" w:firstLine="414"/>
      </w:pPr>
      <w:r>
        <w:t xml:space="preserve">по медицинскому заключению о состоянии ребенка, препятствующему его пребыванию в </w:t>
      </w:r>
      <w:r w:rsidR="003D23C4">
        <w:t>Учреждении</w:t>
      </w:r>
      <w:r>
        <w:t>.</w:t>
      </w:r>
    </w:p>
    <w:p w:rsidR="00BE085A" w:rsidRDefault="00BE085A" w:rsidP="003038D5">
      <w:pPr>
        <w:ind w:left="0" w:firstLine="709"/>
      </w:pPr>
      <w:r>
        <w:t xml:space="preserve">Отчисление обучающегося из Учреждения оформляется приказом директор Учреждения. </w:t>
      </w:r>
    </w:p>
    <w:p w:rsidR="00BE085A" w:rsidRDefault="00BE085A" w:rsidP="003038D5">
      <w:pPr>
        <w:numPr>
          <w:ilvl w:val="1"/>
          <w:numId w:val="27"/>
        </w:numPr>
        <w:ind w:left="0" w:firstLine="709"/>
      </w:pPr>
      <w:r>
        <w:t xml:space="preserve">В случае болезни, прохождения санитарно-курортного лечения за ребенком сохраняется место в Учреждении, по заявлению родителей (законных представителей) обучающиеся могут быть оставлены на повторное обучение при наличии медицинской справки. </w:t>
      </w:r>
    </w:p>
    <w:p w:rsidR="00BE085A" w:rsidRDefault="00BE085A" w:rsidP="003038D5">
      <w:pPr>
        <w:ind w:left="0" w:firstLine="709"/>
      </w:pPr>
      <w:r>
        <w:t>Допускается освобождение от переводных экзаменов за отличные успехи в учебе.</w:t>
      </w:r>
    </w:p>
    <w:p w:rsidR="00BE085A" w:rsidRDefault="00BE085A" w:rsidP="003038D5">
      <w:pPr>
        <w:ind w:left="0" w:firstLine="709"/>
      </w:pPr>
      <w:r>
        <w:t>Лицам, не завершившим образование данного уровня, выдается справка установленного образца.</w:t>
      </w:r>
    </w:p>
    <w:p w:rsidR="00BE085A" w:rsidRDefault="00BE085A" w:rsidP="003038D5">
      <w:pPr>
        <w:numPr>
          <w:ilvl w:val="1"/>
          <w:numId w:val="27"/>
        </w:numPr>
        <w:ind w:left="0" w:firstLine="709"/>
      </w:pPr>
      <w:r>
        <w:t>По решению Управляющего совета Учреждения за совершение неоднократных грубых нарушений</w:t>
      </w:r>
      <w:r w:rsidR="00C559FE">
        <w:t xml:space="preserve"> настоящего</w:t>
      </w:r>
      <w:r>
        <w:t xml:space="preserve"> Устава исключаются из Учреждения</w:t>
      </w:r>
      <w:r w:rsidR="00C904E5">
        <w:t xml:space="preserve"> </w:t>
      </w:r>
      <w:r>
        <w:t>обучающиеся, достигшие возраста 15 лет.</w:t>
      </w:r>
    </w:p>
    <w:p w:rsidR="00BE085A" w:rsidRDefault="00BE085A">
      <w:pPr>
        <w:ind w:left="0" w:firstLine="709"/>
      </w:pPr>
      <w:r>
        <w:t>Исключение обучающегося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w:t>
      </w:r>
      <w:r w:rsidR="00C559FE">
        <w:t xml:space="preserve"> и права работников Учреждения.</w:t>
      </w:r>
    </w:p>
    <w:p w:rsidR="00BE085A" w:rsidRDefault="00BE085A">
      <w:pPr>
        <w:ind w:left="0" w:firstLine="708"/>
      </w:pPr>
      <w:r>
        <w:t xml:space="preserve">Решение Управляющего совета </w:t>
      </w:r>
      <w:proofErr w:type="gramStart"/>
      <w:r>
        <w:t>Учреждения</w:t>
      </w:r>
      <w:proofErr w:type="gramEnd"/>
      <w:r>
        <w:t xml:space="preserve"> об исключении обучающегося, не получившего основного общего образования, принимается с учетом мнения его родителей </w:t>
      </w:r>
      <w:r>
        <w:lastRenderedPageBreak/>
        <w:t>(законных представителей) и с согласия комиссии по делам несовершеннолетних и защите их прав.</w:t>
      </w:r>
    </w:p>
    <w:p w:rsidR="00BE085A" w:rsidRDefault="00BE085A">
      <w:pPr>
        <w:ind w:left="0"/>
      </w:pPr>
      <w:r>
        <w:tab/>
        <w:t>Под неоднократным нарушением понимается совершение обучающимся, имеющим два или более дисциплинарных взысканий, наложенных директором Учреждения,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w:t>
      </w:r>
    </w:p>
    <w:p w:rsidR="00BE085A" w:rsidRDefault="00BE085A" w:rsidP="002670B1">
      <w:pPr>
        <w:numPr>
          <w:ilvl w:val="0"/>
          <w:numId w:val="17"/>
        </w:numPr>
        <w:tabs>
          <w:tab w:val="clear" w:pos="720"/>
          <w:tab w:val="num" w:pos="0"/>
        </w:tabs>
        <w:ind w:left="0" w:firstLine="414"/>
      </w:pPr>
      <w:r>
        <w:t>причинения ущерба жизни и здоровью обучающихся,</w:t>
      </w:r>
      <w:r w:rsidR="00C904E5">
        <w:t xml:space="preserve"> </w:t>
      </w:r>
      <w:r>
        <w:t>сотрудников, посетителей Учреждения;</w:t>
      </w:r>
    </w:p>
    <w:p w:rsidR="00BE085A" w:rsidRDefault="00BE085A" w:rsidP="002670B1">
      <w:pPr>
        <w:numPr>
          <w:ilvl w:val="0"/>
          <w:numId w:val="17"/>
        </w:numPr>
        <w:tabs>
          <w:tab w:val="clear" w:pos="720"/>
          <w:tab w:val="num" w:pos="0"/>
        </w:tabs>
        <w:ind w:left="0" w:firstLine="414"/>
      </w:pPr>
      <w:r>
        <w:t xml:space="preserve">причинения ущерба имуществу </w:t>
      </w:r>
      <w:r w:rsidR="003D23C4">
        <w:t>Учреждения</w:t>
      </w:r>
      <w:r>
        <w:t>, имуществу обучающихся, сотрудников, посетителей Учреждения;</w:t>
      </w:r>
    </w:p>
    <w:p w:rsidR="00BE085A" w:rsidRDefault="00BE085A" w:rsidP="002670B1">
      <w:pPr>
        <w:numPr>
          <w:ilvl w:val="0"/>
          <w:numId w:val="17"/>
        </w:numPr>
        <w:tabs>
          <w:tab w:val="clear" w:pos="720"/>
          <w:tab w:val="num" w:pos="0"/>
        </w:tabs>
        <w:ind w:left="0" w:firstLine="414"/>
      </w:pPr>
      <w:r>
        <w:t>дезорганизация работы Учреждения как образовательного учреждения.</w:t>
      </w:r>
    </w:p>
    <w:p w:rsidR="003038D5" w:rsidRPr="003038D5" w:rsidRDefault="00BE085A" w:rsidP="003038D5">
      <w:pPr>
        <w:ind w:left="0" w:firstLine="708"/>
      </w:pPr>
      <w:r>
        <w:t>Решение</w:t>
      </w:r>
      <w:r w:rsidR="00C904E5">
        <w:t xml:space="preserve"> </w:t>
      </w:r>
      <w:r>
        <w:t>об</w:t>
      </w:r>
      <w:r w:rsidR="00C904E5">
        <w:t xml:space="preserve"> </w:t>
      </w:r>
      <w:r>
        <w:t>исключении</w:t>
      </w:r>
      <w:r w:rsidR="00C904E5">
        <w:t xml:space="preserve"> </w:t>
      </w:r>
      <w:r>
        <w:t>обучающихся детей-сирот</w:t>
      </w:r>
      <w:r w:rsidR="00C904E5">
        <w:t xml:space="preserve"> </w:t>
      </w:r>
      <w:r>
        <w:t>и</w:t>
      </w:r>
      <w:r w:rsidR="00C904E5">
        <w:t xml:space="preserve"> </w:t>
      </w:r>
      <w:proofErr w:type="gramStart"/>
      <w:r>
        <w:t>детей,</w:t>
      </w:r>
      <w:r w:rsidR="00C904E5">
        <w:t xml:space="preserve"> </w:t>
      </w:r>
      <w:r>
        <w:t>оставшихся</w:t>
      </w:r>
      <w:r w:rsidR="00C904E5">
        <w:t xml:space="preserve"> </w:t>
      </w:r>
      <w:r>
        <w:t>без попечительства оформляется</w:t>
      </w:r>
      <w:proofErr w:type="gramEnd"/>
      <w:r>
        <w:t xml:space="preserve"> приказом директора Учреждения, об исключении</w:t>
      </w:r>
      <w:r w:rsidR="00C904E5">
        <w:t xml:space="preserve"> </w:t>
      </w:r>
      <w:r>
        <w:t xml:space="preserve"> обучающегося. Директор Учреждения незамедлительно информирует соответствующий</w:t>
      </w:r>
      <w:r w:rsidR="00C904E5">
        <w:t xml:space="preserve">  </w:t>
      </w:r>
      <w:r>
        <w:t xml:space="preserve">орган местного </w:t>
      </w:r>
      <w:r w:rsidR="00D0559F">
        <w:t>самоу</w:t>
      </w:r>
      <w:r>
        <w:t>правления, а также родителей (законных</w:t>
      </w:r>
      <w:r w:rsidR="00C904E5">
        <w:t xml:space="preserve"> </w:t>
      </w:r>
      <w:r>
        <w:t>представителей). Органы</w:t>
      </w:r>
      <w:r w:rsidR="00C904E5">
        <w:t xml:space="preserve"> </w:t>
      </w:r>
      <w:r>
        <w:t xml:space="preserve">местного </w:t>
      </w:r>
      <w:r w:rsidR="00D0559F">
        <w:t>самоу</w:t>
      </w:r>
      <w:r>
        <w:t>правления совместно с родителями (законными представителями) исключенного в месячный срок принимают</w:t>
      </w:r>
      <w:r w:rsidR="00C904E5">
        <w:t xml:space="preserve"> </w:t>
      </w:r>
      <w:r>
        <w:t>меры,</w:t>
      </w:r>
      <w:r w:rsidR="00C904E5">
        <w:t xml:space="preserve"> </w:t>
      </w:r>
      <w:r>
        <w:t>обеспечивающие</w:t>
      </w:r>
      <w:r w:rsidR="00C904E5">
        <w:t xml:space="preserve"> </w:t>
      </w:r>
      <w:r>
        <w:t>его</w:t>
      </w:r>
      <w:r w:rsidR="00C904E5">
        <w:t xml:space="preserve"> </w:t>
      </w:r>
      <w:r>
        <w:t xml:space="preserve"> трудоустройство</w:t>
      </w:r>
      <w:r w:rsidR="00C904E5">
        <w:t xml:space="preserve"> </w:t>
      </w:r>
      <w:r>
        <w:t xml:space="preserve"> или</w:t>
      </w:r>
      <w:r w:rsidR="00C904E5">
        <w:t xml:space="preserve"> </w:t>
      </w:r>
      <w:r>
        <w:t>продолжение обучения в другом образовательном учреждении. Процедура исключения подробно регламентируется Правилами о поощрениях</w:t>
      </w:r>
      <w:r w:rsidR="00C904E5">
        <w:t xml:space="preserve"> </w:t>
      </w:r>
      <w:r>
        <w:t xml:space="preserve"> и</w:t>
      </w:r>
      <w:r w:rsidR="00C904E5">
        <w:t xml:space="preserve"> </w:t>
      </w:r>
      <w:r>
        <w:t xml:space="preserve"> взысканиях обучающихся, которые не могут противоречить Закону Российской Федерации «Об образовании», Типовому положению об общеобразовательном учреждении и настоящему Уставу.</w:t>
      </w:r>
    </w:p>
    <w:p w:rsidR="00BE085A" w:rsidRDefault="00BE085A" w:rsidP="003038D5">
      <w:pPr>
        <w:numPr>
          <w:ilvl w:val="1"/>
          <w:numId w:val="27"/>
        </w:numPr>
      </w:pPr>
      <w:r>
        <w:t>Родители (законные представители), их права и обязанности.</w:t>
      </w:r>
    </w:p>
    <w:p w:rsidR="00BE085A" w:rsidRDefault="00BE085A" w:rsidP="00C559FE">
      <w:pPr>
        <w:ind w:left="0" w:firstLine="708"/>
      </w:pPr>
      <w:r>
        <w:t>Родители (законные представители) имеют право:</w:t>
      </w:r>
    </w:p>
    <w:p w:rsidR="00BE085A" w:rsidRDefault="00BE085A" w:rsidP="002670B1">
      <w:pPr>
        <w:numPr>
          <w:ilvl w:val="0"/>
          <w:numId w:val="17"/>
        </w:numPr>
        <w:tabs>
          <w:tab w:val="clear" w:pos="720"/>
          <w:tab w:val="num" w:pos="0"/>
        </w:tabs>
        <w:ind w:left="0" w:firstLine="414"/>
      </w:pPr>
      <w:r>
        <w:t>выбирать форму обучения;</w:t>
      </w:r>
    </w:p>
    <w:p w:rsidR="00BE085A" w:rsidRDefault="00BE085A" w:rsidP="002670B1">
      <w:pPr>
        <w:numPr>
          <w:ilvl w:val="0"/>
          <w:numId w:val="17"/>
        </w:numPr>
        <w:tabs>
          <w:tab w:val="clear" w:pos="720"/>
          <w:tab w:val="num" w:pos="0"/>
        </w:tabs>
        <w:ind w:left="0" w:firstLine="414"/>
      </w:pPr>
      <w:r>
        <w:t xml:space="preserve">знакомиться с ходом и содержанием образовательного процесса, а также с оценками успеваемости </w:t>
      </w:r>
      <w:proofErr w:type="gramStart"/>
      <w:r>
        <w:t>обучающихся</w:t>
      </w:r>
      <w:proofErr w:type="gramEnd"/>
      <w:r>
        <w:t>;</w:t>
      </w:r>
    </w:p>
    <w:p w:rsidR="00BE085A" w:rsidRDefault="00BE085A" w:rsidP="002670B1">
      <w:pPr>
        <w:numPr>
          <w:ilvl w:val="0"/>
          <w:numId w:val="17"/>
        </w:numPr>
        <w:tabs>
          <w:tab w:val="clear" w:pos="720"/>
          <w:tab w:val="num" w:pos="0"/>
        </w:tabs>
        <w:ind w:left="0" w:firstLine="414"/>
      </w:pPr>
      <w:r>
        <w:t xml:space="preserve">защищать законные права и интересы </w:t>
      </w:r>
      <w:proofErr w:type="gramStart"/>
      <w:r>
        <w:t>обучающихся</w:t>
      </w:r>
      <w:proofErr w:type="gramEnd"/>
      <w:r>
        <w:t>;</w:t>
      </w:r>
    </w:p>
    <w:p w:rsidR="00BE085A" w:rsidRDefault="00BE085A" w:rsidP="002670B1">
      <w:pPr>
        <w:numPr>
          <w:ilvl w:val="0"/>
          <w:numId w:val="17"/>
        </w:numPr>
        <w:tabs>
          <w:tab w:val="clear" w:pos="720"/>
          <w:tab w:val="num" w:pos="0"/>
        </w:tabs>
        <w:ind w:left="0" w:firstLine="414"/>
      </w:pPr>
      <w:r>
        <w:t>участвовать в управлении Учреждением;</w:t>
      </w:r>
    </w:p>
    <w:p w:rsidR="00BE085A" w:rsidRDefault="00BE085A" w:rsidP="002670B1">
      <w:pPr>
        <w:numPr>
          <w:ilvl w:val="0"/>
          <w:numId w:val="17"/>
        </w:numPr>
        <w:tabs>
          <w:tab w:val="clear" w:pos="720"/>
          <w:tab w:val="num" w:pos="0"/>
        </w:tabs>
        <w:ind w:left="0" w:firstLine="414"/>
      </w:pPr>
      <w:r>
        <w:t>совместно с Учредителем принимать</w:t>
      </w:r>
      <w:r w:rsidR="00C904E5">
        <w:t xml:space="preserve"> </w:t>
      </w:r>
      <w:r>
        <w:t>решение об отчислении из Учреждения своего ребенка, достигшего 15 летнего возраста до получения им основного общего образования;</w:t>
      </w:r>
    </w:p>
    <w:p w:rsidR="00BE085A" w:rsidRDefault="00BE085A" w:rsidP="002670B1">
      <w:pPr>
        <w:numPr>
          <w:ilvl w:val="0"/>
          <w:numId w:val="17"/>
        </w:numPr>
        <w:tabs>
          <w:tab w:val="clear" w:pos="720"/>
          <w:tab w:val="num" w:pos="0"/>
        </w:tabs>
        <w:ind w:left="0" w:firstLine="414"/>
      </w:pPr>
      <w:r>
        <w:t xml:space="preserve">заслушивать отчеты директора </w:t>
      </w:r>
      <w:r w:rsidR="003D23C4">
        <w:t xml:space="preserve">Учреждения </w:t>
      </w:r>
      <w:r>
        <w:t xml:space="preserve">и педагогов о работе </w:t>
      </w:r>
      <w:r w:rsidR="003D23C4">
        <w:t>Учреждения</w:t>
      </w:r>
      <w:r>
        <w:t xml:space="preserve"> и</w:t>
      </w:r>
      <w:r w:rsidR="00C904E5">
        <w:t xml:space="preserve"> </w:t>
      </w:r>
      <w:r>
        <w:t>класса;</w:t>
      </w:r>
    </w:p>
    <w:p w:rsidR="00BE085A" w:rsidRDefault="00BE085A" w:rsidP="002670B1">
      <w:pPr>
        <w:numPr>
          <w:ilvl w:val="0"/>
          <w:numId w:val="17"/>
        </w:numPr>
        <w:tabs>
          <w:tab w:val="clear" w:pos="720"/>
          <w:tab w:val="num" w:pos="0"/>
        </w:tabs>
        <w:ind w:left="0" w:firstLine="414"/>
      </w:pPr>
      <w:r>
        <w:t xml:space="preserve">требовать от педагогов неукоснительного соблюдения </w:t>
      </w:r>
      <w:r w:rsidR="003D23C4">
        <w:t xml:space="preserve">настоящего </w:t>
      </w:r>
      <w:r>
        <w:t>Устава;</w:t>
      </w:r>
    </w:p>
    <w:p w:rsidR="00BE085A" w:rsidRDefault="00BE085A" w:rsidP="002670B1">
      <w:pPr>
        <w:numPr>
          <w:ilvl w:val="0"/>
          <w:numId w:val="17"/>
        </w:numPr>
        <w:tabs>
          <w:tab w:val="clear" w:pos="720"/>
          <w:tab w:val="num" w:pos="0"/>
        </w:tabs>
        <w:ind w:left="0" w:firstLine="414"/>
      </w:pPr>
      <w:r>
        <w:t>обратиться в орган государственной аттестации и другие с вопросом о качестве и соответствии образования требованиям федерального государственного образовательного стандарта.</w:t>
      </w:r>
    </w:p>
    <w:p w:rsidR="00BE085A" w:rsidRDefault="00BE085A" w:rsidP="002670B1">
      <w:pPr>
        <w:ind w:left="414" w:firstLine="294"/>
      </w:pPr>
      <w:r>
        <w:t>Родители (законные представители) обязаны:</w:t>
      </w:r>
    </w:p>
    <w:p w:rsidR="00BE085A" w:rsidRDefault="00BE085A" w:rsidP="002670B1">
      <w:pPr>
        <w:numPr>
          <w:ilvl w:val="0"/>
          <w:numId w:val="17"/>
        </w:numPr>
        <w:tabs>
          <w:tab w:val="clear" w:pos="720"/>
          <w:tab w:val="num" w:pos="0"/>
        </w:tabs>
        <w:ind w:left="0" w:firstLine="414"/>
      </w:pPr>
      <w:r>
        <w:t>выполнять настоящий Устав в части, касающейся их прав и обязанностей;</w:t>
      </w:r>
    </w:p>
    <w:p w:rsidR="00BE085A" w:rsidRDefault="00BE085A" w:rsidP="002670B1">
      <w:pPr>
        <w:numPr>
          <w:ilvl w:val="0"/>
          <w:numId w:val="17"/>
        </w:numPr>
        <w:tabs>
          <w:tab w:val="clear" w:pos="720"/>
          <w:tab w:val="num" w:pos="0"/>
        </w:tabs>
        <w:ind w:left="0" w:firstLine="414"/>
      </w:pPr>
      <w:r>
        <w:t>создать необходимые условия для получения своими детьми образования;</w:t>
      </w:r>
    </w:p>
    <w:p w:rsidR="00BE085A" w:rsidRDefault="00BE085A" w:rsidP="002670B1">
      <w:pPr>
        <w:numPr>
          <w:ilvl w:val="0"/>
          <w:numId w:val="17"/>
        </w:numPr>
        <w:tabs>
          <w:tab w:val="clear" w:pos="720"/>
          <w:tab w:val="num" w:pos="0"/>
        </w:tabs>
        <w:ind w:left="0" w:firstLine="414"/>
      </w:pPr>
      <w:r>
        <w:t>своевременно ставить в известность Учреждение о возможном отсутствии или болезни ребенка;</w:t>
      </w:r>
    </w:p>
    <w:p w:rsidR="00BE085A" w:rsidRDefault="00BE085A" w:rsidP="002670B1">
      <w:pPr>
        <w:numPr>
          <w:ilvl w:val="0"/>
          <w:numId w:val="17"/>
        </w:numPr>
        <w:tabs>
          <w:tab w:val="clear" w:pos="720"/>
          <w:tab w:val="num" w:pos="0"/>
        </w:tabs>
        <w:ind w:left="0" w:firstLine="414"/>
      </w:pPr>
      <w:r>
        <w:t xml:space="preserve">осуществлять </w:t>
      </w:r>
      <w:proofErr w:type="gramStart"/>
      <w:r>
        <w:t>контроль за</w:t>
      </w:r>
      <w:proofErr w:type="gramEnd"/>
      <w:r>
        <w:t xml:space="preserve"> обучением ребенка в Учреждении;</w:t>
      </w:r>
    </w:p>
    <w:p w:rsidR="00BE085A" w:rsidRDefault="00BE085A" w:rsidP="002670B1">
      <w:pPr>
        <w:numPr>
          <w:ilvl w:val="0"/>
          <w:numId w:val="17"/>
        </w:numPr>
        <w:tabs>
          <w:tab w:val="clear" w:pos="720"/>
          <w:tab w:val="num" w:pos="0"/>
        </w:tabs>
        <w:ind w:left="0" w:firstLine="414"/>
      </w:pPr>
      <w:r>
        <w:t>посещать родительские собрания;</w:t>
      </w:r>
    </w:p>
    <w:p w:rsidR="00BE085A" w:rsidRDefault="00BE085A" w:rsidP="002670B1">
      <w:pPr>
        <w:numPr>
          <w:ilvl w:val="0"/>
          <w:numId w:val="17"/>
        </w:numPr>
        <w:tabs>
          <w:tab w:val="clear" w:pos="720"/>
          <w:tab w:val="num" w:pos="0"/>
        </w:tabs>
        <w:ind w:left="0" w:firstLine="414"/>
      </w:pPr>
      <w:r>
        <w:t xml:space="preserve">нести ответственность в соответствии с законодательством Российской Федерации и </w:t>
      </w:r>
      <w:r w:rsidR="00661070">
        <w:t xml:space="preserve">настоящим </w:t>
      </w:r>
      <w:r>
        <w:t xml:space="preserve">Уставом за порчу </w:t>
      </w:r>
      <w:proofErr w:type="gramStart"/>
      <w:r>
        <w:t>обучающимися</w:t>
      </w:r>
      <w:proofErr w:type="gramEnd"/>
      <w:r>
        <w:t xml:space="preserve"> здания, учебного оборудования, инвентаря и другого имущества Учреждения;</w:t>
      </w:r>
    </w:p>
    <w:p w:rsidR="00BE085A" w:rsidRDefault="00BE085A" w:rsidP="002670B1">
      <w:pPr>
        <w:numPr>
          <w:ilvl w:val="0"/>
          <w:numId w:val="17"/>
        </w:numPr>
        <w:tabs>
          <w:tab w:val="clear" w:pos="720"/>
          <w:tab w:val="num" w:pos="0"/>
        </w:tabs>
        <w:ind w:left="0" w:firstLine="414"/>
      </w:pPr>
      <w:r>
        <w:t>систематически консультироваться у психолога и классных руководителей по вопросам воспитания детей, их физического и психического здоровья;</w:t>
      </w:r>
    </w:p>
    <w:p w:rsidR="00BE085A" w:rsidRDefault="00BE085A" w:rsidP="002670B1">
      <w:pPr>
        <w:numPr>
          <w:ilvl w:val="0"/>
          <w:numId w:val="17"/>
        </w:numPr>
        <w:tabs>
          <w:tab w:val="clear" w:pos="720"/>
          <w:tab w:val="num" w:pos="0"/>
        </w:tabs>
        <w:ind w:left="0" w:firstLine="414"/>
      </w:pPr>
      <w:r>
        <w:t xml:space="preserve">своевременно проводить диспансеризацию </w:t>
      </w:r>
      <w:proofErr w:type="gramStart"/>
      <w:r>
        <w:t>обучающихся</w:t>
      </w:r>
      <w:proofErr w:type="gramEnd"/>
      <w:r>
        <w:t>;</w:t>
      </w:r>
    </w:p>
    <w:p w:rsidR="00BE085A" w:rsidRDefault="00BE085A" w:rsidP="002670B1">
      <w:pPr>
        <w:numPr>
          <w:ilvl w:val="0"/>
          <w:numId w:val="17"/>
        </w:numPr>
        <w:tabs>
          <w:tab w:val="clear" w:pos="720"/>
          <w:tab w:val="num" w:pos="0"/>
        </w:tabs>
        <w:ind w:left="0" w:firstLine="414"/>
      </w:pPr>
      <w:r>
        <w:lastRenderedPageBreak/>
        <w:t>продолжить в домашнем воспитании привитие навыков культуры поведения;</w:t>
      </w:r>
    </w:p>
    <w:p w:rsidR="00BE085A" w:rsidRDefault="00BE085A" w:rsidP="002670B1">
      <w:pPr>
        <w:numPr>
          <w:ilvl w:val="0"/>
          <w:numId w:val="17"/>
        </w:numPr>
        <w:tabs>
          <w:tab w:val="clear" w:pos="720"/>
          <w:tab w:val="num" w:pos="0"/>
        </w:tabs>
        <w:ind w:left="0" w:firstLine="414"/>
      </w:pPr>
      <w:r>
        <w:t xml:space="preserve">нести ответственность за проявление вредных привычек </w:t>
      </w:r>
      <w:proofErr w:type="gramStart"/>
      <w:r>
        <w:t>у</w:t>
      </w:r>
      <w:proofErr w:type="gramEnd"/>
      <w:r>
        <w:t xml:space="preserve"> обучающихся /алкоголизм, наркомания, сквернословие и т.д./;</w:t>
      </w:r>
    </w:p>
    <w:p w:rsidR="00BE085A" w:rsidRDefault="00BE085A" w:rsidP="002670B1">
      <w:pPr>
        <w:numPr>
          <w:ilvl w:val="0"/>
          <w:numId w:val="17"/>
        </w:numPr>
        <w:tabs>
          <w:tab w:val="clear" w:pos="720"/>
          <w:tab w:val="num" w:pos="0"/>
        </w:tabs>
        <w:ind w:left="0" w:firstLine="414"/>
      </w:pPr>
      <w:r>
        <w:t>финансировать приобретение необходимой учебной литературы, рабочих тетрадей, при необходимости дополнительные занятия;</w:t>
      </w:r>
    </w:p>
    <w:p w:rsidR="00BE085A" w:rsidRDefault="00BE085A" w:rsidP="002670B1">
      <w:pPr>
        <w:numPr>
          <w:ilvl w:val="0"/>
          <w:numId w:val="17"/>
        </w:numPr>
        <w:tabs>
          <w:tab w:val="clear" w:pos="720"/>
          <w:tab w:val="num" w:pos="0"/>
        </w:tabs>
        <w:ind w:left="0" w:firstLine="414"/>
      </w:pPr>
      <w:r>
        <w:t>нести ответственность за жизнь и безопасность ребенка во внеурочное время;</w:t>
      </w:r>
    </w:p>
    <w:p w:rsidR="00BE085A" w:rsidRDefault="00BE085A" w:rsidP="002670B1">
      <w:pPr>
        <w:numPr>
          <w:ilvl w:val="0"/>
          <w:numId w:val="17"/>
        </w:numPr>
        <w:tabs>
          <w:tab w:val="clear" w:pos="720"/>
          <w:tab w:val="num" w:pos="0"/>
        </w:tabs>
        <w:ind w:left="0" w:firstLine="414"/>
      </w:pPr>
      <w:r>
        <w:t>сл</w:t>
      </w:r>
      <w:r w:rsidR="00D775A0">
        <w:t>едить за соблюдением режима дня;</w:t>
      </w:r>
    </w:p>
    <w:p w:rsidR="00D775A0" w:rsidRDefault="00D775A0" w:rsidP="002670B1">
      <w:pPr>
        <w:numPr>
          <w:ilvl w:val="0"/>
          <w:numId w:val="17"/>
        </w:numPr>
        <w:tabs>
          <w:tab w:val="clear" w:pos="720"/>
          <w:tab w:val="num" w:pos="0"/>
        </w:tabs>
        <w:ind w:left="0" w:firstLine="414"/>
      </w:pPr>
      <w:r>
        <w:t>оплачивать питание ребенка.</w:t>
      </w:r>
    </w:p>
    <w:p w:rsidR="00BE085A" w:rsidRDefault="00BE085A" w:rsidP="001742B3">
      <w:pPr>
        <w:ind w:left="0" w:firstLine="708"/>
      </w:pPr>
      <w:r>
        <w:t>Общее собрание родителей (законных представителей) обучающихся Учреждения вправе принимать решение о направлении в высший орган государственной аттестационной службы требований о предъявлении Учреждению рекламации на качество образования.</w:t>
      </w:r>
    </w:p>
    <w:p w:rsidR="00BE085A" w:rsidRDefault="00BE085A">
      <w:pPr>
        <w:ind w:left="0" w:firstLine="708"/>
      </w:pPr>
      <w:r>
        <w:t>Другие права и обязанности родителей (законных представителей) обучающихся Учреждения могут закрепляться в заключенном между ним и Учреждением договоре, который не может противоречить Закону Российской Федерации «Об образовании», Типовому положению об общеобразовательном учреждении и настоящему Уставу.</w:t>
      </w:r>
    </w:p>
    <w:p w:rsidR="007852D4" w:rsidRDefault="00BE085A" w:rsidP="003038D5">
      <w:pPr>
        <w:numPr>
          <w:ilvl w:val="1"/>
          <w:numId w:val="27"/>
        </w:numPr>
      </w:pPr>
      <w:r>
        <w:t>Права и обязанности педагогических работников.</w:t>
      </w:r>
    </w:p>
    <w:p w:rsidR="00BE085A" w:rsidRDefault="00BE085A" w:rsidP="007852D4">
      <w:r>
        <w:t>Педагогический работник имеет право:</w:t>
      </w:r>
    </w:p>
    <w:p w:rsidR="00BE085A" w:rsidRDefault="00BE085A" w:rsidP="00C559FE">
      <w:pPr>
        <w:numPr>
          <w:ilvl w:val="0"/>
          <w:numId w:val="17"/>
        </w:numPr>
        <w:tabs>
          <w:tab w:val="clear" w:pos="720"/>
          <w:tab w:val="num" w:pos="0"/>
        </w:tabs>
        <w:ind w:left="0" w:firstLine="414"/>
      </w:pPr>
      <w:r>
        <w:t>на уважение и защиту прав, чести и достоинства и профессиональных интересов;</w:t>
      </w:r>
    </w:p>
    <w:p w:rsidR="00BE085A" w:rsidRDefault="00BE085A" w:rsidP="00C559FE">
      <w:pPr>
        <w:numPr>
          <w:ilvl w:val="0"/>
          <w:numId w:val="17"/>
        </w:numPr>
        <w:tabs>
          <w:tab w:val="clear" w:pos="720"/>
          <w:tab w:val="num" w:pos="0"/>
        </w:tabs>
        <w:ind w:left="0" w:firstLine="414"/>
      </w:pPr>
      <w:r>
        <w:t>повышать квалификацию, с этой целью администрация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BE085A" w:rsidRDefault="00BE085A" w:rsidP="00C559FE">
      <w:pPr>
        <w:numPr>
          <w:ilvl w:val="0"/>
          <w:numId w:val="17"/>
        </w:numPr>
        <w:tabs>
          <w:tab w:val="clear" w:pos="720"/>
          <w:tab w:val="num" w:pos="0"/>
        </w:tabs>
        <w:ind w:left="0" w:firstLine="414"/>
      </w:pPr>
      <w:r>
        <w:t>на сокращенную рабочую неделю;</w:t>
      </w:r>
    </w:p>
    <w:p w:rsidR="00BE085A" w:rsidRDefault="00BE085A" w:rsidP="00C559FE">
      <w:pPr>
        <w:numPr>
          <w:ilvl w:val="0"/>
          <w:numId w:val="17"/>
        </w:numPr>
        <w:tabs>
          <w:tab w:val="clear" w:pos="720"/>
          <w:tab w:val="num" w:pos="0"/>
        </w:tabs>
        <w:ind w:left="0" w:firstLine="414"/>
      </w:pPr>
      <w:r>
        <w:t>ее удлиненный оплачиваемый отпуск, на получение пенсии по выслуге лет;</w:t>
      </w:r>
    </w:p>
    <w:p w:rsidR="00BE085A" w:rsidRDefault="00BE085A" w:rsidP="00C559FE">
      <w:pPr>
        <w:numPr>
          <w:ilvl w:val="0"/>
          <w:numId w:val="17"/>
        </w:numPr>
        <w:tabs>
          <w:tab w:val="clear" w:pos="720"/>
          <w:tab w:val="num" w:pos="0"/>
        </w:tabs>
        <w:ind w:left="0" w:firstLine="414"/>
      </w:pPr>
      <w:r>
        <w:t>на социальные гарантии и льготы, установленные законодательством Российской Федерации;</w:t>
      </w:r>
    </w:p>
    <w:p w:rsidR="00BE085A" w:rsidRDefault="00BE085A" w:rsidP="00C559FE">
      <w:pPr>
        <w:numPr>
          <w:ilvl w:val="0"/>
          <w:numId w:val="17"/>
        </w:numPr>
        <w:tabs>
          <w:tab w:val="clear" w:pos="720"/>
          <w:tab w:val="num" w:pos="0"/>
        </w:tabs>
        <w:ind w:left="0" w:firstLine="414"/>
      </w:pPr>
      <w:r>
        <w:t xml:space="preserve">на длительный, сроком до одного года, отпуск не реже, чем </w:t>
      </w:r>
      <w:r>
        <w:tab/>
        <w:t>через каждые 10 лет непрерывной преподавательской работы предоставляется по личному заявлению педагогического работника и по приказу директора Учреждения;</w:t>
      </w:r>
    </w:p>
    <w:p w:rsidR="00BE085A" w:rsidRDefault="00BE085A" w:rsidP="00C559FE">
      <w:pPr>
        <w:numPr>
          <w:ilvl w:val="0"/>
          <w:numId w:val="17"/>
        </w:numPr>
        <w:tabs>
          <w:tab w:val="clear" w:pos="720"/>
          <w:tab w:val="num" w:pos="0"/>
        </w:tabs>
        <w:ind w:left="0" w:firstLine="414"/>
      </w:pPr>
      <w:r>
        <w:t xml:space="preserve">на дополнительные льготы, предоставляемые в </w:t>
      </w:r>
      <w:r w:rsidR="00C559FE">
        <w:t xml:space="preserve">Забайкальском крае </w:t>
      </w:r>
      <w:r>
        <w:t>педагогическим работникам общеобразовательного учреждения;</w:t>
      </w:r>
    </w:p>
    <w:p w:rsidR="00BE085A" w:rsidRDefault="00BE085A" w:rsidP="00C559FE">
      <w:pPr>
        <w:numPr>
          <w:ilvl w:val="0"/>
          <w:numId w:val="17"/>
        </w:numPr>
        <w:tabs>
          <w:tab w:val="clear" w:pos="720"/>
          <w:tab w:val="num" w:pos="0"/>
        </w:tabs>
        <w:ind w:left="0" w:firstLine="414"/>
      </w:pPr>
      <w:r>
        <w:t>на моральную и материальную поддержку, на обра</w:t>
      </w:r>
      <w:r w:rsidR="00661070">
        <w:t>щение в любой орган управления У</w:t>
      </w:r>
      <w:r>
        <w:t>чреждением при нарушении его прав, предусмотренных трудовым договором;</w:t>
      </w:r>
    </w:p>
    <w:p w:rsidR="00CF404A" w:rsidRDefault="00BE085A" w:rsidP="00C559FE">
      <w:pPr>
        <w:numPr>
          <w:ilvl w:val="0"/>
          <w:numId w:val="17"/>
        </w:numPr>
        <w:tabs>
          <w:tab w:val="clear" w:pos="720"/>
          <w:tab w:val="num" w:pos="0"/>
        </w:tabs>
        <w:ind w:left="0" w:firstLine="414"/>
      </w:pPr>
      <w:r>
        <w:t>на участие в выработке и принятии положений по управлению делами</w:t>
      </w:r>
      <w:r w:rsidR="00661070">
        <w:t xml:space="preserve"> Учреждения</w:t>
      </w:r>
      <w:r>
        <w:t>, на высказывание своего мнения по любому вопросу школьной жизни;</w:t>
      </w:r>
    </w:p>
    <w:p w:rsidR="00BE085A" w:rsidRDefault="00BE085A" w:rsidP="00C559FE">
      <w:pPr>
        <w:numPr>
          <w:ilvl w:val="0"/>
          <w:numId w:val="17"/>
        </w:numPr>
        <w:tabs>
          <w:tab w:val="clear" w:pos="720"/>
          <w:tab w:val="num" w:pos="0"/>
        </w:tabs>
        <w:ind w:left="0" w:firstLine="414"/>
      </w:pPr>
      <w:r>
        <w:t>на творческий труд, на самостоятельные варианты и корректировку учебных программ, планов, учебников, на определение форм и методов, приемов обучения и воспитания обучающихся, на оформление плана урока или другого занятия для того, чтобы были достигнуты высокие показатели в работе;</w:t>
      </w:r>
    </w:p>
    <w:p w:rsidR="00BE085A" w:rsidRDefault="00BE085A" w:rsidP="00C559FE">
      <w:pPr>
        <w:numPr>
          <w:ilvl w:val="0"/>
          <w:numId w:val="17"/>
        </w:numPr>
        <w:tabs>
          <w:tab w:val="clear" w:pos="720"/>
          <w:tab w:val="num" w:pos="0"/>
        </w:tabs>
        <w:ind w:left="0" w:firstLine="414"/>
      </w:pPr>
      <w:r>
        <w:t xml:space="preserve">проведение эксперимента, если он не наносит ущерба </w:t>
      </w:r>
      <w:r>
        <w:tab/>
        <w:t xml:space="preserve">здоровью, качеству обучения и воспитания </w:t>
      </w:r>
      <w:proofErr w:type="gramStart"/>
      <w:r>
        <w:t>обучающихся</w:t>
      </w:r>
      <w:proofErr w:type="gramEnd"/>
      <w:r>
        <w:t>;</w:t>
      </w:r>
    </w:p>
    <w:p w:rsidR="00BE085A" w:rsidRDefault="00BE085A" w:rsidP="00C559FE">
      <w:pPr>
        <w:numPr>
          <w:ilvl w:val="0"/>
          <w:numId w:val="17"/>
        </w:numPr>
        <w:tabs>
          <w:tab w:val="clear" w:pos="720"/>
          <w:tab w:val="num" w:pos="0"/>
        </w:tabs>
        <w:ind w:left="0" w:firstLine="414"/>
      </w:pPr>
      <w:r>
        <w:t>внеочередную аттестацию на добровольной основе, использованию любых реально имеющихся путей повышения</w:t>
      </w:r>
      <w:r w:rsidR="00C904E5">
        <w:t xml:space="preserve"> </w:t>
      </w:r>
      <w:r>
        <w:t>квалификации, на методический день, если позволяет недельная нагрузка и конкретные условия работы Учреждения;</w:t>
      </w:r>
    </w:p>
    <w:p w:rsidR="00BE085A" w:rsidRDefault="00BE085A" w:rsidP="00C559FE">
      <w:pPr>
        <w:numPr>
          <w:ilvl w:val="0"/>
          <w:numId w:val="17"/>
        </w:numPr>
        <w:tabs>
          <w:tab w:val="clear" w:pos="720"/>
          <w:tab w:val="num" w:pos="0"/>
        </w:tabs>
        <w:ind w:left="0" w:firstLine="414"/>
      </w:pPr>
      <w:r>
        <w:t>сохранение преемственности классов, совмещение профессии и должностей.</w:t>
      </w:r>
    </w:p>
    <w:p w:rsidR="00BE085A" w:rsidRDefault="00BE085A" w:rsidP="00C559FE">
      <w:pPr>
        <w:ind w:left="414" w:firstLine="294"/>
      </w:pPr>
      <w:r>
        <w:t>Педагогический работник обязан:</w:t>
      </w:r>
    </w:p>
    <w:p w:rsidR="00BE085A" w:rsidRDefault="00BE085A" w:rsidP="00C559FE">
      <w:pPr>
        <w:numPr>
          <w:ilvl w:val="0"/>
          <w:numId w:val="17"/>
        </w:numPr>
        <w:tabs>
          <w:tab w:val="clear" w:pos="720"/>
          <w:tab w:val="num" w:pos="0"/>
        </w:tabs>
        <w:ind w:left="0" w:firstLine="414"/>
      </w:pPr>
      <w:r>
        <w:t xml:space="preserve">соблюдать </w:t>
      </w:r>
      <w:r w:rsidR="00661070">
        <w:t xml:space="preserve">настоящий </w:t>
      </w:r>
      <w:r w:rsidR="00C559FE">
        <w:t>Устав</w:t>
      </w:r>
      <w:r>
        <w:t>, должностные инструкции, трудовой контракт;</w:t>
      </w:r>
    </w:p>
    <w:p w:rsidR="00BE085A" w:rsidRDefault="00BE085A" w:rsidP="00C559FE">
      <w:pPr>
        <w:numPr>
          <w:ilvl w:val="0"/>
          <w:numId w:val="17"/>
        </w:numPr>
        <w:tabs>
          <w:tab w:val="clear" w:pos="720"/>
          <w:tab w:val="num" w:pos="0"/>
        </w:tabs>
        <w:ind w:left="0" w:firstLine="414"/>
      </w:pPr>
      <w:r>
        <w:t>выполнять родительский договор, Правила внутреннего трудового распорядка;</w:t>
      </w:r>
    </w:p>
    <w:p w:rsidR="00BE085A" w:rsidRDefault="00BE085A" w:rsidP="00C559FE">
      <w:pPr>
        <w:numPr>
          <w:ilvl w:val="0"/>
          <w:numId w:val="17"/>
        </w:numPr>
        <w:tabs>
          <w:tab w:val="clear" w:pos="720"/>
          <w:tab w:val="num" w:pos="0"/>
        </w:tabs>
        <w:ind w:left="0" w:firstLine="414"/>
      </w:pPr>
      <w:r>
        <w:t>сотрудничать с семьей обучающегося по вопросам обучения и воспитания;</w:t>
      </w:r>
    </w:p>
    <w:p w:rsidR="00BE085A" w:rsidRDefault="00BE085A" w:rsidP="00C559FE">
      <w:pPr>
        <w:numPr>
          <w:ilvl w:val="0"/>
          <w:numId w:val="17"/>
        </w:numPr>
        <w:tabs>
          <w:tab w:val="clear" w:pos="720"/>
          <w:tab w:val="num" w:pos="0"/>
        </w:tabs>
        <w:ind w:left="0" w:firstLine="414"/>
      </w:pPr>
      <w:r>
        <w:lastRenderedPageBreak/>
        <w:t>содействовать удовлетворению спроса родителей (законных представителей) на образовательные услуги, участвовать в организации дополнительных услуг;</w:t>
      </w:r>
    </w:p>
    <w:p w:rsidR="00BE085A" w:rsidRDefault="00BE085A" w:rsidP="00C559FE">
      <w:pPr>
        <w:numPr>
          <w:ilvl w:val="0"/>
          <w:numId w:val="17"/>
        </w:numPr>
        <w:tabs>
          <w:tab w:val="clear" w:pos="720"/>
          <w:tab w:val="num" w:pos="0"/>
        </w:tabs>
        <w:ind w:left="0" w:firstLine="414"/>
      </w:pPr>
      <w:r>
        <w:t>добросовестно выполнять свои профессиональные обязанности;</w:t>
      </w:r>
    </w:p>
    <w:p w:rsidR="00BE085A" w:rsidRDefault="00BE085A" w:rsidP="00C559FE">
      <w:pPr>
        <w:numPr>
          <w:ilvl w:val="0"/>
          <w:numId w:val="17"/>
        </w:numPr>
        <w:tabs>
          <w:tab w:val="clear" w:pos="720"/>
          <w:tab w:val="num" w:pos="0"/>
        </w:tabs>
        <w:ind w:left="0" w:firstLine="414"/>
      </w:pPr>
      <w:r>
        <w:t>участвовать в методической работе Учреждения, методических объединениях муниципального района «Могойтуйский район»;</w:t>
      </w:r>
    </w:p>
    <w:p w:rsidR="00BE085A" w:rsidRDefault="00BE085A" w:rsidP="00C559FE">
      <w:pPr>
        <w:numPr>
          <w:ilvl w:val="0"/>
          <w:numId w:val="17"/>
        </w:numPr>
        <w:tabs>
          <w:tab w:val="clear" w:pos="720"/>
          <w:tab w:val="num" w:pos="0"/>
        </w:tabs>
        <w:ind w:left="0" w:firstLine="414"/>
      </w:pPr>
      <w:r>
        <w:t>постоянно повышать свое мастерство</w:t>
      </w:r>
      <w:r w:rsidR="00C904E5">
        <w:t xml:space="preserve"> </w:t>
      </w:r>
      <w:r>
        <w:t>и квалификацию;</w:t>
      </w:r>
    </w:p>
    <w:p w:rsidR="00BE085A" w:rsidRDefault="00BE085A" w:rsidP="00C559FE">
      <w:pPr>
        <w:numPr>
          <w:ilvl w:val="0"/>
          <w:numId w:val="17"/>
        </w:numPr>
        <w:tabs>
          <w:tab w:val="clear" w:pos="720"/>
          <w:tab w:val="num" w:pos="0"/>
        </w:tabs>
        <w:ind w:left="0" w:firstLine="414"/>
      </w:pPr>
      <w:r>
        <w:t>периодически в установленные сроки проходить медицинский осмотр;</w:t>
      </w:r>
    </w:p>
    <w:p w:rsidR="00BE085A" w:rsidRDefault="00BE085A" w:rsidP="00C559FE">
      <w:pPr>
        <w:numPr>
          <w:ilvl w:val="0"/>
          <w:numId w:val="17"/>
        </w:numPr>
        <w:tabs>
          <w:tab w:val="clear" w:pos="720"/>
          <w:tab w:val="num" w:pos="0"/>
        </w:tabs>
        <w:ind w:left="0" w:firstLine="414"/>
      </w:pPr>
      <w:r>
        <w:t>обеспечивать соблюдение основ безопасности труда в учебном процессе;</w:t>
      </w:r>
    </w:p>
    <w:p w:rsidR="00BE085A" w:rsidRDefault="00BE085A" w:rsidP="00C559FE">
      <w:pPr>
        <w:numPr>
          <w:ilvl w:val="0"/>
          <w:numId w:val="17"/>
        </w:numPr>
        <w:tabs>
          <w:tab w:val="clear" w:pos="720"/>
          <w:tab w:val="num" w:pos="0"/>
        </w:tabs>
        <w:ind w:left="0" w:firstLine="414"/>
      </w:pPr>
      <w:r>
        <w:t xml:space="preserve">нести ответственность за жизнь и безопасность </w:t>
      </w:r>
      <w:proofErr w:type="gramStart"/>
      <w:r>
        <w:t>обучающихся</w:t>
      </w:r>
      <w:proofErr w:type="gramEnd"/>
      <w:r>
        <w:t xml:space="preserve"> в урочное время и во внешкольной и внеклассной работе;</w:t>
      </w:r>
    </w:p>
    <w:p w:rsidR="00BE085A" w:rsidRDefault="00BE085A" w:rsidP="00C559FE">
      <w:pPr>
        <w:numPr>
          <w:ilvl w:val="0"/>
          <w:numId w:val="17"/>
        </w:numPr>
        <w:tabs>
          <w:tab w:val="clear" w:pos="720"/>
          <w:tab w:val="num" w:pos="0"/>
        </w:tabs>
        <w:ind w:left="0" w:firstLine="414"/>
      </w:pPr>
      <w:r>
        <w:t>уважать достоинство обучающихся</w:t>
      </w:r>
      <w:r w:rsidR="00C904E5">
        <w:t xml:space="preserve"> </w:t>
      </w:r>
      <w:r>
        <w:t>и своих коллег;</w:t>
      </w:r>
    </w:p>
    <w:p w:rsidR="00BE085A" w:rsidRDefault="00BE085A" w:rsidP="00C559FE">
      <w:pPr>
        <w:numPr>
          <w:ilvl w:val="0"/>
          <w:numId w:val="17"/>
        </w:numPr>
        <w:tabs>
          <w:tab w:val="clear" w:pos="720"/>
          <w:tab w:val="num" w:pos="0"/>
        </w:tabs>
        <w:ind w:left="0" w:firstLine="414"/>
      </w:pPr>
      <w:r>
        <w:t>аккуратно и своевременно оформлять необходимые документы, отчеты, тематическое планирование, планы воспитательной работы, классные журналы;</w:t>
      </w:r>
    </w:p>
    <w:p w:rsidR="00BE085A" w:rsidRDefault="00BE085A" w:rsidP="00C559FE">
      <w:pPr>
        <w:numPr>
          <w:ilvl w:val="0"/>
          <w:numId w:val="17"/>
        </w:numPr>
        <w:tabs>
          <w:tab w:val="clear" w:pos="720"/>
          <w:tab w:val="num" w:pos="0"/>
        </w:tabs>
        <w:ind w:left="0" w:firstLine="414"/>
      </w:pPr>
      <w:r>
        <w:t xml:space="preserve">дежурить </w:t>
      </w:r>
      <w:r w:rsidR="00661070">
        <w:t>в Учреждении</w:t>
      </w:r>
      <w:r>
        <w:t>, согласно графику;</w:t>
      </w:r>
    </w:p>
    <w:p w:rsidR="00BE085A" w:rsidRDefault="00BE085A" w:rsidP="00C559FE">
      <w:pPr>
        <w:numPr>
          <w:ilvl w:val="0"/>
          <w:numId w:val="17"/>
        </w:numPr>
        <w:tabs>
          <w:tab w:val="clear" w:pos="720"/>
          <w:tab w:val="num" w:pos="0"/>
        </w:tabs>
        <w:ind w:left="0" w:firstLine="414"/>
      </w:pPr>
      <w:r>
        <w:t>нести материальную ответственность за сохранность имущества, закрепленного за ним по договору, согласно инвентаризации.</w:t>
      </w:r>
    </w:p>
    <w:p w:rsidR="00BE085A" w:rsidRDefault="00BE085A" w:rsidP="00854B3F">
      <w:pPr>
        <w:ind w:left="0" w:firstLine="708"/>
      </w:pPr>
      <w:r>
        <w:t xml:space="preserve">Иные права и обязанности сотрудников Учреждения определяется их должностными инструкциями и родительским договором. Должностные инструкции определяются администрацией </w:t>
      </w:r>
      <w:r w:rsidR="00661070">
        <w:t xml:space="preserve">Учреждения </w:t>
      </w:r>
      <w:r>
        <w:t>и утверждаются Педагогическим советом Учреждения.</w:t>
      </w:r>
    </w:p>
    <w:p w:rsidR="00E81C46" w:rsidRDefault="00E81C46" w:rsidP="00E81C46">
      <w:pPr>
        <w:ind w:left="0" w:firstLine="708"/>
      </w:pPr>
      <w:r>
        <w:t>Число педагогических работников по общеобразовательным предметам определяется исходя из количества классов, в соответствии с санитарными правилами и объемом учебной нагрузки согласно учебному плану.</w:t>
      </w:r>
    </w:p>
    <w:p w:rsidR="00E81C46" w:rsidRDefault="00E81C46" w:rsidP="00E81C46">
      <w:pPr>
        <w:ind w:left="0" w:firstLine="708"/>
      </w:pPr>
      <w:r>
        <w:t>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По решению Управляющего совета Учреждения отдельные должности педагогических работников Учреждения могут замещаться по конкурсу.</w:t>
      </w:r>
    </w:p>
    <w:p w:rsidR="00E81C46" w:rsidRDefault="00E81C46" w:rsidP="00E81C46">
      <w:pPr>
        <w:ind w:left="0" w:firstLine="708"/>
      </w:pPr>
      <w:r>
        <w:t>Заработная плата работнику Учреждения выплачивается за выполнение им функциональных обязанностей и работ, предусмотренных трудовым договором и дополнительными трудовыми соглашениями.</w:t>
      </w:r>
    </w:p>
    <w:p w:rsidR="00E81C46" w:rsidRDefault="00E81C46" w:rsidP="00E81C46">
      <w:pPr>
        <w:ind w:left="0" w:firstLine="708"/>
      </w:pPr>
      <w:r>
        <w:t xml:space="preserve">Выполнение работником Учреждения других работ и обязанностей выплачивается по дополнительному договору, за исключением случаев, предусмотренных законодательством Российской Федерации. Учреждение в </w:t>
      </w:r>
      <w:proofErr w:type="gramStart"/>
      <w:r>
        <w:t>пределах</w:t>
      </w:r>
      <w:proofErr w:type="gramEnd"/>
      <w:r>
        <w:t xml:space="preserve"> имеющихся у нее средств на оплату труда работников самостоятельно определяет форму и систему оплаты труда на основе новой системы оплаты труда, размеры ставок заработной платы и должностных окладов, а также размеры доплат, надбавок, премий и других мер материального стимулирования.</w:t>
      </w:r>
    </w:p>
    <w:p w:rsidR="00E81C46" w:rsidRDefault="00E81C46" w:rsidP="00E81C46">
      <w:pPr>
        <w:ind w:left="0" w:firstLine="708"/>
      </w:pPr>
      <w:r>
        <w:t>Максимально допустимая учебная нагрузка педагогического работника Учреждения не должна превышать нормы часов, соответствующей 1,5 ставке.</w:t>
      </w:r>
    </w:p>
    <w:p w:rsidR="00BE085A" w:rsidRDefault="00BE085A" w:rsidP="00C559FE">
      <w:pPr>
        <w:ind w:left="0"/>
      </w:pPr>
      <w:r>
        <w:t xml:space="preserve"> </w:t>
      </w:r>
      <w:r>
        <w:tab/>
      </w:r>
      <w:r w:rsidR="00C559FE">
        <w:t>Дисциплинарное</w:t>
      </w:r>
      <w:r>
        <w:t xml:space="preserve"> расследование нарушений педагогическими работниками, норм профессионального поведения </w:t>
      </w:r>
      <w:r w:rsidR="00C559FE">
        <w:t xml:space="preserve"> и (или) настоящего Устава </w:t>
      </w:r>
      <w:r>
        <w:t>может быть проведено только по поступившей на него жалобе, подданной в письменной форме.</w:t>
      </w:r>
      <w:r w:rsidR="00C559FE">
        <w:t xml:space="preserve"> </w:t>
      </w:r>
      <w:r>
        <w:t>Копия жалобы должна быть передана данному педагогическому работнику.</w:t>
      </w:r>
    </w:p>
    <w:p w:rsidR="00BE085A" w:rsidRDefault="00BE085A" w:rsidP="00C559FE">
      <w:pPr>
        <w:ind w:left="0" w:firstLine="708"/>
      </w:pPr>
      <w:r>
        <w:t xml:space="preserve">Ход </w:t>
      </w:r>
      <w:r w:rsidR="00C559FE">
        <w:t>дисциплинарного</w:t>
      </w:r>
      <w:r>
        <w:t xml:space="preserve"> расследования и принятые по его результатам решения могут быть переданы гласности только с согласия заинтересованного педагогического работника Учре</w:t>
      </w:r>
      <w:r w:rsidR="00C559FE">
        <w:t>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BE085A" w:rsidRDefault="00BE085A">
      <w:pPr>
        <w:ind w:left="0"/>
      </w:pPr>
      <w:r>
        <w:tab/>
      </w:r>
    </w:p>
    <w:p w:rsidR="00BE085A" w:rsidRPr="003B4A3D" w:rsidRDefault="00C559FE">
      <w:pPr>
        <w:ind w:left="0"/>
        <w:jc w:val="center"/>
        <w:rPr>
          <w:b/>
        </w:rPr>
      </w:pPr>
      <w:r>
        <w:rPr>
          <w:b/>
        </w:rPr>
        <w:br w:type="page"/>
      </w:r>
      <w:r w:rsidR="00BE085A" w:rsidRPr="003B4A3D">
        <w:rPr>
          <w:b/>
        </w:rPr>
        <w:lastRenderedPageBreak/>
        <w:t xml:space="preserve">VII. </w:t>
      </w:r>
      <w:r w:rsidR="003B4A3D" w:rsidRPr="003B4A3D">
        <w:rPr>
          <w:b/>
        </w:rPr>
        <w:t>РЕГЛАМЕНТАЦИЯ ДЕЯТЕЛЬНОСТИ</w:t>
      </w:r>
    </w:p>
    <w:p w:rsidR="00BE085A" w:rsidRDefault="00C904E5">
      <w:pPr>
        <w:ind w:left="0"/>
      </w:pPr>
      <w:r>
        <w:t xml:space="preserve">     </w:t>
      </w:r>
      <w:r w:rsidR="00BE085A">
        <w:t xml:space="preserve"> </w:t>
      </w:r>
    </w:p>
    <w:p w:rsidR="00BE085A" w:rsidRDefault="00BE085A">
      <w:pPr>
        <w:ind w:left="0" w:firstLine="708"/>
      </w:pPr>
      <w:r>
        <w:t>7.1</w:t>
      </w:r>
      <w:r w:rsidR="007E17FE" w:rsidRPr="007E17FE">
        <w:t xml:space="preserve">. </w:t>
      </w:r>
      <w:r>
        <w:t xml:space="preserve">Деятельность Учреждения регламентируется настоящим Уставом. Положения </w:t>
      </w:r>
      <w:r w:rsidR="00661070">
        <w:t xml:space="preserve">настоящего </w:t>
      </w:r>
      <w:r>
        <w:t>Устава должны соответствовать действующему законодательству Российской Федерации.</w:t>
      </w:r>
    </w:p>
    <w:p w:rsidR="00BE085A" w:rsidRDefault="00BE085A">
      <w:pPr>
        <w:ind w:left="0" w:firstLine="708"/>
      </w:pPr>
      <w:r>
        <w:t>7.2</w:t>
      </w:r>
      <w:r w:rsidR="00E65388" w:rsidRPr="00E65388">
        <w:t>.</w:t>
      </w:r>
      <w:r w:rsidR="00C904E5">
        <w:t xml:space="preserve"> </w:t>
      </w:r>
      <w:r>
        <w:t>Устав Учреждения может быть изменен:</w:t>
      </w:r>
    </w:p>
    <w:p w:rsidR="00BE085A" w:rsidRDefault="00BE085A" w:rsidP="00C559FE">
      <w:pPr>
        <w:pStyle w:val="13"/>
        <w:numPr>
          <w:ilvl w:val="0"/>
          <w:numId w:val="51"/>
        </w:numPr>
        <w:ind w:left="0" w:firstLine="426"/>
      </w:pPr>
      <w:r>
        <w:t>при изменении наименования Учредителя;</w:t>
      </w:r>
    </w:p>
    <w:p w:rsidR="00BE085A" w:rsidRDefault="00BE085A" w:rsidP="00C559FE">
      <w:pPr>
        <w:pStyle w:val="13"/>
        <w:numPr>
          <w:ilvl w:val="0"/>
          <w:numId w:val="51"/>
        </w:numPr>
        <w:ind w:left="0" w:firstLine="426"/>
      </w:pPr>
      <w:r>
        <w:t xml:space="preserve">при изменении наименования </w:t>
      </w:r>
      <w:r w:rsidR="00661070">
        <w:t>У</w:t>
      </w:r>
      <w:r>
        <w:t>правлени</w:t>
      </w:r>
      <w:r w:rsidR="00661070">
        <w:t>я</w:t>
      </w:r>
      <w:r>
        <w:t xml:space="preserve"> образовани</w:t>
      </w:r>
      <w:r w:rsidR="00661070">
        <w:t>я</w:t>
      </w:r>
      <w:r>
        <w:t>;</w:t>
      </w:r>
    </w:p>
    <w:p w:rsidR="00BE085A" w:rsidRDefault="00BE085A" w:rsidP="00C559FE">
      <w:pPr>
        <w:pStyle w:val="13"/>
        <w:numPr>
          <w:ilvl w:val="0"/>
          <w:numId w:val="51"/>
        </w:numPr>
        <w:ind w:left="0" w:firstLine="426"/>
      </w:pPr>
      <w:r>
        <w:t>при изменении наименования Учреждения;</w:t>
      </w:r>
    </w:p>
    <w:p w:rsidR="00BE085A" w:rsidRDefault="00BE085A" w:rsidP="00C559FE">
      <w:pPr>
        <w:pStyle w:val="13"/>
        <w:numPr>
          <w:ilvl w:val="0"/>
          <w:numId w:val="51"/>
        </w:numPr>
        <w:ind w:left="0" w:firstLine="426"/>
      </w:pPr>
      <w:r>
        <w:t>в целях приведения его положений в соответствие с действующим законодательством Российской Федерации;</w:t>
      </w:r>
    </w:p>
    <w:p w:rsidR="00BE085A" w:rsidRDefault="00BE085A" w:rsidP="00C559FE">
      <w:pPr>
        <w:pStyle w:val="13"/>
        <w:numPr>
          <w:ilvl w:val="0"/>
          <w:numId w:val="51"/>
        </w:numPr>
        <w:ind w:left="0" w:firstLine="426"/>
      </w:pPr>
      <w:r>
        <w:t>в иных предусмотренных действующим законодательством Российской Федерации случаях.</w:t>
      </w:r>
    </w:p>
    <w:p w:rsidR="00BE085A" w:rsidRDefault="0045787A">
      <w:pPr>
        <w:ind w:left="0" w:firstLine="708"/>
      </w:pPr>
      <w:r>
        <w:t xml:space="preserve">7.3. Изменения в настоящий </w:t>
      </w:r>
      <w:r w:rsidR="00BE085A">
        <w:t>Устав осуществля</w:t>
      </w:r>
      <w:r>
        <w:t>ю</w:t>
      </w:r>
      <w:r w:rsidR="00BE085A">
        <w:t>тся в следующем порядке:</w:t>
      </w:r>
    </w:p>
    <w:p w:rsidR="00BE085A" w:rsidRDefault="00BE085A" w:rsidP="00C559FE">
      <w:pPr>
        <w:pStyle w:val="13"/>
        <w:numPr>
          <w:ilvl w:val="0"/>
          <w:numId w:val="51"/>
        </w:numPr>
        <w:ind w:left="0" w:firstLine="426"/>
      </w:pPr>
      <w:r>
        <w:t xml:space="preserve">трудовым коллективом Учреждения </w:t>
      </w:r>
      <w:r w:rsidR="00E467C3">
        <w:t>в</w:t>
      </w:r>
      <w:r>
        <w:t xml:space="preserve"> Устав вносятся изменения, дополнения, либо Устав разрабатывается в новой редакции;</w:t>
      </w:r>
    </w:p>
    <w:p w:rsidR="001F7E0D" w:rsidRDefault="00BE085A" w:rsidP="00C559FE">
      <w:pPr>
        <w:pStyle w:val="13"/>
        <w:numPr>
          <w:ilvl w:val="0"/>
          <w:numId w:val="51"/>
        </w:numPr>
        <w:ind w:left="0" w:firstLine="426"/>
      </w:pPr>
      <w:r>
        <w:t>Устав с учетом внесенных изменений, дополнений либо в новой</w:t>
      </w:r>
      <w:r w:rsidR="00C559FE">
        <w:t xml:space="preserve"> редакции принимается на Общем с</w:t>
      </w:r>
      <w:r w:rsidR="001F7E0D">
        <w:t>обрании трудового коллектива;</w:t>
      </w:r>
      <w:r>
        <w:t xml:space="preserve"> </w:t>
      </w:r>
    </w:p>
    <w:p w:rsidR="00BE085A" w:rsidRDefault="00BE085A" w:rsidP="00C559FE">
      <w:pPr>
        <w:pStyle w:val="13"/>
        <w:numPr>
          <w:ilvl w:val="0"/>
          <w:numId w:val="51"/>
        </w:numPr>
        <w:ind w:left="0" w:firstLine="426"/>
      </w:pPr>
      <w:proofErr w:type="gramStart"/>
      <w:r>
        <w:t xml:space="preserve">Учредитель принимает решение об утверждении Устава с учетом внесенных изменений, дополнений либо в новой редакции и оформляет </w:t>
      </w:r>
      <w:r w:rsidR="0045787A">
        <w:t>Постановлением</w:t>
      </w:r>
      <w:r w:rsidR="001F7E0D">
        <w:t xml:space="preserve"> а</w:t>
      </w:r>
      <w:r>
        <w:t>дминистрации муниципального района «</w:t>
      </w:r>
      <w:proofErr w:type="spellStart"/>
      <w:r>
        <w:t>Могойтуйский</w:t>
      </w:r>
      <w:proofErr w:type="spellEnd"/>
      <w:r>
        <w:t xml:space="preserve"> район»);</w:t>
      </w:r>
      <w:proofErr w:type="gramEnd"/>
    </w:p>
    <w:p w:rsidR="00BE085A" w:rsidRDefault="00BE085A" w:rsidP="00C559FE">
      <w:pPr>
        <w:pStyle w:val="13"/>
        <w:numPr>
          <w:ilvl w:val="0"/>
          <w:numId w:val="51"/>
        </w:numPr>
        <w:ind w:left="0" w:firstLine="426"/>
      </w:pPr>
      <w:r>
        <w:t xml:space="preserve">после утверждения Учредителем </w:t>
      </w:r>
      <w:r w:rsidR="001F7E0D">
        <w:t xml:space="preserve">Постановление администрации </w:t>
      </w:r>
      <w:proofErr w:type="spellStart"/>
      <w:r w:rsidR="001F7E0D">
        <w:t>могойтуйского</w:t>
      </w:r>
      <w:proofErr w:type="spellEnd"/>
      <w:r w:rsidR="001F7E0D">
        <w:t xml:space="preserve"> района «</w:t>
      </w:r>
      <w:proofErr w:type="spellStart"/>
      <w:r w:rsidR="001F7E0D">
        <w:t>Могойтуйский</w:t>
      </w:r>
      <w:proofErr w:type="spellEnd"/>
      <w:r w:rsidR="001F7E0D">
        <w:t xml:space="preserve"> район»</w:t>
      </w:r>
      <w:r>
        <w:t xml:space="preserve"> регистрируется в федеральном органе исполнительной власти, уполномоченных в области государственной регистрации юридических лиц</w:t>
      </w:r>
      <w:r w:rsidR="00C904E5">
        <w:t xml:space="preserve"> </w:t>
      </w:r>
      <w:r>
        <w:t>и индивидуальных предпринимателей в порядке, установленном законодательством Российской Федерации.</w:t>
      </w:r>
    </w:p>
    <w:p w:rsidR="00BE085A" w:rsidRDefault="00BE085A">
      <w:pPr>
        <w:ind w:left="0" w:firstLine="708"/>
      </w:pPr>
      <w:r>
        <w:t>7.4.</w:t>
      </w:r>
      <w:r w:rsidR="00E467C3">
        <w:t xml:space="preserve"> </w:t>
      </w:r>
      <w:r>
        <w:t xml:space="preserve">В части, не урегулированной </w:t>
      </w:r>
      <w:r w:rsidR="005B7B92">
        <w:t xml:space="preserve">в настоящем </w:t>
      </w:r>
      <w:r>
        <w:t>Устав</w:t>
      </w:r>
      <w:r w:rsidR="005B7B92">
        <w:t>е</w:t>
      </w:r>
      <w:r>
        <w:t xml:space="preserve">, деятельность Учреждения регламентируется другими локальными актами, которые подлежат регистрации в качестве дополнений к </w:t>
      </w:r>
      <w:r w:rsidR="005B7B92">
        <w:t>настоящему Уставу</w:t>
      </w:r>
      <w:r>
        <w:t>.</w:t>
      </w:r>
    </w:p>
    <w:p w:rsidR="00BE085A" w:rsidRDefault="00BE085A">
      <w:pPr>
        <w:ind w:left="0" w:firstLine="708"/>
      </w:pPr>
      <w:r>
        <w:t>7.5.</w:t>
      </w:r>
      <w:r w:rsidR="00C904E5">
        <w:t xml:space="preserve"> </w:t>
      </w:r>
      <w:r>
        <w:t>Деятельность Учреждения регламентируется следующими локальными актами:</w:t>
      </w:r>
    </w:p>
    <w:p w:rsidR="00BE085A" w:rsidRDefault="00C904E5">
      <w:pPr>
        <w:ind w:left="708"/>
      </w:pPr>
      <w:r>
        <w:t xml:space="preserve">     </w:t>
      </w:r>
      <w:r w:rsidR="00BE085A">
        <w:t xml:space="preserve"> а) Приказы;</w:t>
      </w:r>
    </w:p>
    <w:p w:rsidR="00CF404A" w:rsidRDefault="00C904E5" w:rsidP="0068421E">
      <w:pPr>
        <w:ind w:left="708"/>
      </w:pPr>
      <w:r>
        <w:t xml:space="preserve">     </w:t>
      </w:r>
      <w:r w:rsidR="0068421E">
        <w:t xml:space="preserve"> б) Инструкции;</w:t>
      </w:r>
    </w:p>
    <w:p w:rsidR="00BE085A" w:rsidRDefault="00C904E5">
      <w:pPr>
        <w:ind w:left="708"/>
      </w:pPr>
      <w:r>
        <w:t xml:space="preserve">     </w:t>
      </w:r>
      <w:r w:rsidR="00BE085A">
        <w:t xml:space="preserve"> в) Договоры;</w:t>
      </w:r>
    </w:p>
    <w:p w:rsidR="00BE085A" w:rsidRDefault="00C904E5">
      <w:pPr>
        <w:ind w:left="708"/>
      </w:pPr>
      <w:r>
        <w:t xml:space="preserve">     </w:t>
      </w:r>
      <w:r w:rsidR="00BE085A">
        <w:t xml:space="preserve"> г) Правила;</w:t>
      </w:r>
    </w:p>
    <w:p w:rsidR="00BE085A" w:rsidRDefault="00C904E5">
      <w:pPr>
        <w:ind w:left="708"/>
      </w:pPr>
      <w:r>
        <w:t xml:space="preserve">     </w:t>
      </w:r>
      <w:r w:rsidR="00BE085A">
        <w:t xml:space="preserve"> д) Положения;</w:t>
      </w:r>
    </w:p>
    <w:p w:rsidR="00BE085A" w:rsidRDefault="00C904E5">
      <w:pPr>
        <w:ind w:left="708"/>
      </w:pPr>
      <w:r>
        <w:t xml:space="preserve">     </w:t>
      </w:r>
      <w:r w:rsidR="00BE085A">
        <w:t xml:space="preserve"> е) Распоряжения.</w:t>
      </w:r>
    </w:p>
    <w:p w:rsidR="006C7478" w:rsidRDefault="006C7478" w:rsidP="006C7478">
      <w:pPr>
        <w:ind w:left="0" w:firstLine="708"/>
      </w:pPr>
      <w:r>
        <w:t>7.6. Для обеспечения уставной деятельности Учреждение существуют следующие локальные правовые акты:</w:t>
      </w:r>
    </w:p>
    <w:p w:rsidR="006C7478" w:rsidRPr="002670B1" w:rsidRDefault="006C7478" w:rsidP="002670B1">
      <w:pPr>
        <w:numPr>
          <w:ilvl w:val="0"/>
          <w:numId w:val="46"/>
        </w:numPr>
        <w:tabs>
          <w:tab w:val="clear" w:pos="720"/>
          <w:tab w:val="num" w:pos="0"/>
        </w:tabs>
        <w:ind w:left="0" w:firstLine="426"/>
        <w:jc w:val="left"/>
      </w:pPr>
      <w:r w:rsidRPr="002670B1">
        <w:t>Правила внутреннего трудового распорядка для работников;</w:t>
      </w:r>
    </w:p>
    <w:p w:rsidR="006C7478" w:rsidRPr="002670B1" w:rsidRDefault="006C7478" w:rsidP="002670B1">
      <w:pPr>
        <w:numPr>
          <w:ilvl w:val="0"/>
          <w:numId w:val="46"/>
        </w:numPr>
        <w:tabs>
          <w:tab w:val="clear" w:pos="720"/>
          <w:tab w:val="num" w:pos="0"/>
        </w:tabs>
        <w:ind w:left="0" w:firstLine="426"/>
        <w:jc w:val="left"/>
      </w:pPr>
      <w:r w:rsidRPr="002670B1">
        <w:t>Коллективный договор;</w:t>
      </w:r>
    </w:p>
    <w:p w:rsidR="006C7478" w:rsidRPr="002670B1" w:rsidRDefault="006C7478" w:rsidP="002670B1">
      <w:pPr>
        <w:numPr>
          <w:ilvl w:val="0"/>
          <w:numId w:val="46"/>
        </w:numPr>
        <w:tabs>
          <w:tab w:val="clear" w:pos="720"/>
          <w:tab w:val="num" w:pos="0"/>
        </w:tabs>
        <w:ind w:left="0" w:firstLine="426"/>
        <w:jc w:val="left"/>
      </w:pPr>
      <w:r w:rsidRPr="002670B1">
        <w:t>Правила приема в Учреждение;</w:t>
      </w:r>
    </w:p>
    <w:p w:rsidR="006C7478" w:rsidRPr="002670B1" w:rsidRDefault="006C7478" w:rsidP="002670B1">
      <w:pPr>
        <w:numPr>
          <w:ilvl w:val="0"/>
          <w:numId w:val="46"/>
        </w:numPr>
        <w:tabs>
          <w:tab w:val="clear" w:pos="720"/>
          <w:tab w:val="num" w:pos="0"/>
        </w:tabs>
        <w:ind w:left="0" w:firstLine="426"/>
        <w:jc w:val="left"/>
      </w:pPr>
      <w:r w:rsidRPr="002670B1">
        <w:t xml:space="preserve">Правила поведения </w:t>
      </w:r>
      <w:proofErr w:type="gramStart"/>
      <w:r w:rsidRPr="002670B1">
        <w:t>обучающихся</w:t>
      </w:r>
      <w:proofErr w:type="gramEnd"/>
      <w:r w:rsidRPr="002670B1">
        <w:t>;</w:t>
      </w:r>
    </w:p>
    <w:p w:rsidR="006C7478" w:rsidRPr="002670B1" w:rsidRDefault="006C7478" w:rsidP="002670B1">
      <w:pPr>
        <w:numPr>
          <w:ilvl w:val="0"/>
          <w:numId w:val="46"/>
        </w:numPr>
        <w:tabs>
          <w:tab w:val="clear" w:pos="720"/>
          <w:tab w:val="num" w:pos="0"/>
        </w:tabs>
        <w:ind w:left="0" w:firstLine="426"/>
        <w:jc w:val="left"/>
      </w:pPr>
      <w:r w:rsidRPr="002670B1">
        <w:t>Правила о поощрениях и взысканиях обучающихся;</w:t>
      </w:r>
    </w:p>
    <w:p w:rsidR="006C7478" w:rsidRPr="002670B1" w:rsidRDefault="006C7478" w:rsidP="002670B1">
      <w:pPr>
        <w:numPr>
          <w:ilvl w:val="0"/>
          <w:numId w:val="46"/>
        </w:numPr>
        <w:tabs>
          <w:tab w:val="clear" w:pos="720"/>
          <w:tab w:val="num" w:pos="0"/>
        </w:tabs>
        <w:ind w:left="0" w:firstLine="426"/>
        <w:jc w:val="left"/>
      </w:pPr>
      <w:r w:rsidRPr="002670B1">
        <w:t>Положение о научно-методическом совете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методическом объединении классных руководителей;</w:t>
      </w:r>
    </w:p>
    <w:p w:rsidR="006C7478" w:rsidRPr="002670B1" w:rsidRDefault="006C7478" w:rsidP="002670B1">
      <w:pPr>
        <w:numPr>
          <w:ilvl w:val="0"/>
          <w:numId w:val="46"/>
        </w:numPr>
        <w:tabs>
          <w:tab w:val="clear" w:pos="720"/>
          <w:tab w:val="num" w:pos="0"/>
        </w:tabs>
        <w:ind w:left="0" w:firstLine="426"/>
        <w:jc w:val="left"/>
      </w:pPr>
      <w:r w:rsidRPr="002670B1">
        <w:t>Положение о проведении внеурочных мероприятиях;</w:t>
      </w:r>
    </w:p>
    <w:p w:rsidR="006C7478" w:rsidRPr="002670B1" w:rsidRDefault="006C7478" w:rsidP="002670B1">
      <w:pPr>
        <w:numPr>
          <w:ilvl w:val="0"/>
          <w:numId w:val="46"/>
        </w:numPr>
        <w:tabs>
          <w:tab w:val="clear" w:pos="720"/>
          <w:tab w:val="num" w:pos="0"/>
        </w:tabs>
        <w:ind w:left="0" w:firstLine="426"/>
        <w:jc w:val="left"/>
      </w:pPr>
      <w:r w:rsidRPr="002670B1">
        <w:t>Положение о самоуправлении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об Управляющем</w:t>
      </w:r>
      <w:r w:rsidR="00C904E5" w:rsidRPr="002670B1">
        <w:t xml:space="preserve"> </w:t>
      </w:r>
      <w:r w:rsidRPr="002670B1">
        <w:t>совете Учреждения;</w:t>
      </w:r>
    </w:p>
    <w:p w:rsidR="006C7478" w:rsidRPr="002670B1" w:rsidRDefault="006C7478" w:rsidP="002670B1">
      <w:pPr>
        <w:numPr>
          <w:ilvl w:val="0"/>
          <w:numId w:val="46"/>
        </w:numPr>
        <w:tabs>
          <w:tab w:val="clear" w:pos="720"/>
          <w:tab w:val="num" w:pos="0"/>
        </w:tabs>
        <w:ind w:left="0" w:firstLine="426"/>
        <w:jc w:val="left"/>
      </w:pPr>
      <w:r w:rsidRPr="002670B1">
        <w:lastRenderedPageBreak/>
        <w:t>Положение о Педагогическом совете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Попечительском совете Учреждения;</w:t>
      </w:r>
    </w:p>
    <w:p w:rsidR="00503E8A" w:rsidRPr="002670B1" w:rsidRDefault="0068421E" w:rsidP="002670B1">
      <w:pPr>
        <w:numPr>
          <w:ilvl w:val="0"/>
          <w:numId w:val="46"/>
        </w:numPr>
        <w:tabs>
          <w:tab w:val="clear" w:pos="720"/>
          <w:tab w:val="num" w:pos="0"/>
        </w:tabs>
        <w:ind w:left="0" w:firstLine="426"/>
        <w:jc w:val="left"/>
      </w:pPr>
      <w:r w:rsidRPr="002670B1">
        <w:t>Положение о Р</w:t>
      </w:r>
      <w:r w:rsidR="00503E8A" w:rsidRPr="002670B1">
        <w:t>одительском комитете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об ученическом самоуправлении;</w:t>
      </w:r>
    </w:p>
    <w:p w:rsidR="006C7478" w:rsidRPr="002670B1" w:rsidRDefault="006C7478" w:rsidP="002670B1">
      <w:pPr>
        <w:numPr>
          <w:ilvl w:val="0"/>
          <w:numId w:val="46"/>
        </w:numPr>
        <w:tabs>
          <w:tab w:val="clear" w:pos="720"/>
          <w:tab w:val="num" w:pos="0"/>
        </w:tabs>
        <w:ind w:left="0" w:firstLine="426"/>
        <w:jc w:val="left"/>
      </w:pPr>
      <w:r w:rsidRPr="002670B1">
        <w:t>Положение о выборах органов ученического самоуправления;</w:t>
      </w:r>
    </w:p>
    <w:p w:rsidR="006C7478" w:rsidRPr="002670B1" w:rsidRDefault="006C7478" w:rsidP="002670B1">
      <w:pPr>
        <w:numPr>
          <w:ilvl w:val="0"/>
          <w:numId w:val="46"/>
        </w:numPr>
        <w:tabs>
          <w:tab w:val="clear" w:pos="720"/>
          <w:tab w:val="num" w:pos="0"/>
        </w:tabs>
        <w:ind w:left="0" w:firstLine="426"/>
        <w:jc w:val="left"/>
      </w:pPr>
      <w:r w:rsidRPr="002670B1">
        <w:t>Положение об учебном кабинете;</w:t>
      </w:r>
    </w:p>
    <w:p w:rsidR="006C7478" w:rsidRPr="002670B1" w:rsidRDefault="006C7478" w:rsidP="002670B1">
      <w:pPr>
        <w:numPr>
          <w:ilvl w:val="0"/>
          <w:numId w:val="46"/>
        </w:numPr>
        <w:tabs>
          <w:tab w:val="clear" w:pos="720"/>
          <w:tab w:val="num" w:pos="0"/>
        </w:tabs>
        <w:ind w:left="0" w:firstLine="426"/>
        <w:jc w:val="left"/>
      </w:pPr>
      <w:r w:rsidRPr="002670B1">
        <w:t>Положение о библиотеке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психолого-медико-педагогическом консилиуме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об аттестации выпускников;</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научно-исследовательской конференции </w:t>
      </w:r>
      <w:proofErr w:type="gramStart"/>
      <w:r w:rsidR="00E467C3" w:rsidRPr="002670B1">
        <w:t>обучающихся</w:t>
      </w:r>
      <w:proofErr w:type="gramEnd"/>
      <w:r w:rsidRPr="002670B1">
        <w:t xml:space="preserve">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мастерской;</w:t>
      </w:r>
    </w:p>
    <w:p w:rsidR="006C7478" w:rsidRPr="002670B1" w:rsidRDefault="006C7478" w:rsidP="002670B1">
      <w:pPr>
        <w:numPr>
          <w:ilvl w:val="0"/>
          <w:numId w:val="46"/>
        </w:numPr>
        <w:tabs>
          <w:tab w:val="clear" w:pos="720"/>
          <w:tab w:val="num" w:pos="0"/>
        </w:tabs>
        <w:ind w:left="0" w:firstLine="426"/>
        <w:jc w:val="left"/>
      </w:pPr>
      <w:r w:rsidRPr="002670B1">
        <w:t>Положение о смотре-конкурсе «Класс года»;</w:t>
      </w:r>
    </w:p>
    <w:p w:rsidR="006C7478" w:rsidRPr="002670B1" w:rsidRDefault="006C7478" w:rsidP="002670B1">
      <w:pPr>
        <w:numPr>
          <w:ilvl w:val="0"/>
          <w:numId w:val="46"/>
        </w:numPr>
        <w:tabs>
          <w:tab w:val="clear" w:pos="720"/>
          <w:tab w:val="num" w:pos="0"/>
        </w:tabs>
        <w:ind w:left="0" w:firstLine="426"/>
        <w:jc w:val="left"/>
      </w:pPr>
      <w:r w:rsidRPr="002670B1">
        <w:t>Положение о школьном конкурсе «Интеллектуальный марафон»;</w:t>
      </w:r>
    </w:p>
    <w:p w:rsidR="006C7478" w:rsidRPr="002670B1" w:rsidRDefault="006C7478" w:rsidP="002670B1">
      <w:pPr>
        <w:numPr>
          <w:ilvl w:val="0"/>
          <w:numId w:val="46"/>
        </w:numPr>
        <w:tabs>
          <w:tab w:val="clear" w:pos="720"/>
          <w:tab w:val="num" w:pos="0"/>
        </w:tabs>
        <w:ind w:left="0" w:firstLine="426"/>
        <w:jc w:val="left"/>
      </w:pPr>
      <w:r w:rsidRPr="002670B1">
        <w:t>Положение о подсобном хозяйстве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«Школе молодого учителя»;</w:t>
      </w:r>
    </w:p>
    <w:p w:rsidR="006C7478" w:rsidRPr="002670B1" w:rsidRDefault="006C7478" w:rsidP="002670B1">
      <w:pPr>
        <w:numPr>
          <w:ilvl w:val="0"/>
          <w:numId w:val="46"/>
        </w:numPr>
        <w:tabs>
          <w:tab w:val="clear" w:pos="720"/>
          <w:tab w:val="num" w:pos="0"/>
        </w:tabs>
        <w:ind w:left="0" w:firstLine="426"/>
        <w:jc w:val="left"/>
      </w:pPr>
      <w:r w:rsidRPr="002670B1">
        <w:t>Положение о школьном конкурсе «Учитель года»;</w:t>
      </w:r>
    </w:p>
    <w:p w:rsidR="006C7478" w:rsidRPr="002670B1" w:rsidRDefault="006C7478" w:rsidP="002670B1">
      <w:pPr>
        <w:numPr>
          <w:ilvl w:val="0"/>
          <w:numId w:val="46"/>
        </w:numPr>
        <w:tabs>
          <w:tab w:val="clear" w:pos="720"/>
          <w:tab w:val="num" w:pos="0"/>
        </w:tabs>
        <w:ind w:left="0" w:firstLine="426"/>
        <w:jc w:val="left"/>
      </w:pPr>
      <w:r w:rsidRPr="002670B1">
        <w:t>Положение о социальной службе;</w:t>
      </w:r>
    </w:p>
    <w:p w:rsidR="006C7478" w:rsidRPr="002670B1" w:rsidRDefault="006C7478" w:rsidP="002670B1">
      <w:pPr>
        <w:numPr>
          <w:ilvl w:val="0"/>
          <w:numId w:val="46"/>
        </w:numPr>
        <w:tabs>
          <w:tab w:val="clear" w:pos="720"/>
          <w:tab w:val="num" w:pos="0"/>
        </w:tabs>
        <w:ind w:left="0" w:firstLine="426"/>
        <w:jc w:val="left"/>
      </w:pPr>
      <w:r w:rsidRPr="002670B1">
        <w:t>Положение о психологической службе;</w:t>
      </w:r>
    </w:p>
    <w:p w:rsidR="006C7478" w:rsidRPr="002670B1" w:rsidRDefault="006C7478" w:rsidP="002670B1">
      <w:pPr>
        <w:numPr>
          <w:ilvl w:val="0"/>
          <w:numId w:val="46"/>
        </w:numPr>
        <w:tabs>
          <w:tab w:val="clear" w:pos="720"/>
          <w:tab w:val="num" w:pos="0"/>
        </w:tabs>
        <w:ind w:left="0" w:firstLine="426"/>
        <w:jc w:val="left"/>
      </w:pPr>
      <w:r w:rsidRPr="002670B1">
        <w:t>Положение о курсовой подготовке и повышении квалификации педагогических работников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системе оценок, форм, порядок и периодичность промежуточной итоговой аттестации;</w:t>
      </w:r>
    </w:p>
    <w:p w:rsidR="006C7478" w:rsidRPr="002670B1" w:rsidRDefault="006C7478" w:rsidP="002670B1">
      <w:pPr>
        <w:numPr>
          <w:ilvl w:val="0"/>
          <w:numId w:val="46"/>
        </w:numPr>
        <w:tabs>
          <w:tab w:val="clear" w:pos="720"/>
          <w:tab w:val="num" w:pos="0"/>
        </w:tabs>
        <w:ind w:left="0" w:firstLine="426"/>
        <w:jc w:val="left"/>
      </w:pPr>
      <w:r w:rsidRPr="002670B1">
        <w:t>Положение о пожарно-технической комиссии;</w:t>
      </w:r>
    </w:p>
    <w:p w:rsidR="006C7478" w:rsidRPr="002670B1" w:rsidRDefault="006C7478" w:rsidP="002670B1">
      <w:pPr>
        <w:numPr>
          <w:ilvl w:val="0"/>
          <w:numId w:val="46"/>
        </w:numPr>
        <w:tabs>
          <w:tab w:val="clear" w:pos="720"/>
          <w:tab w:val="num" w:pos="0"/>
        </w:tabs>
        <w:ind w:left="0" w:firstLine="426"/>
        <w:jc w:val="left"/>
      </w:pPr>
      <w:r w:rsidRPr="002670B1">
        <w:t>Положение об использовании рабочего времени педагога-психолога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профильном обучении в сетевом взаимодействии образовательных учреждениях Могойтуйского района;</w:t>
      </w:r>
    </w:p>
    <w:p w:rsidR="006C7478" w:rsidRPr="002670B1" w:rsidRDefault="006C7478" w:rsidP="002670B1">
      <w:pPr>
        <w:numPr>
          <w:ilvl w:val="0"/>
          <w:numId w:val="46"/>
        </w:numPr>
        <w:tabs>
          <w:tab w:val="clear" w:pos="720"/>
          <w:tab w:val="num" w:pos="0"/>
        </w:tabs>
        <w:ind w:left="0" w:firstLine="426"/>
        <w:jc w:val="left"/>
      </w:pPr>
      <w:r w:rsidRPr="002670B1">
        <w:t>Положение о профильных классах;</w:t>
      </w:r>
    </w:p>
    <w:p w:rsidR="006C7478" w:rsidRPr="002670B1" w:rsidRDefault="006C7478" w:rsidP="002670B1">
      <w:pPr>
        <w:numPr>
          <w:ilvl w:val="0"/>
          <w:numId w:val="46"/>
        </w:numPr>
        <w:tabs>
          <w:tab w:val="clear" w:pos="720"/>
          <w:tab w:val="num" w:pos="0"/>
        </w:tabs>
        <w:ind w:left="0" w:firstLine="426"/>
        <w:jc w:val="left"/>
      </w:pPr>
      <w:r w:rsidRPr="002670B1">
        <w:t>Положение об индивидуальном обучении;</w:t>
      </w:r>
    </w:p>
    <w:p w:rsidR="006C7478" w:rsidRPr="002670B1" w:rsidRDefault="006C7478" w:rsidP="002670B1">
      <w:pPr>
        <w:numPr>
          <w:ilvl w:val="0"/>
          <w:numId w:val="46"/>
        </w:numPr>
        <w:tabs>
          <w:tab w:val="clear" w:pos="720"/>
          <w:tab w:val="num" w:pos="0"/>
        </w:tabs>
        <w:ind w:left="0" w:firstLine="426"/>
        <w:jc w:val="left"/>
      </w:pPr>
      <w:r w:rsidRPr="002670B1">
        <w:t>Положение о портфолио;</w:t>
      </w:r>
    </w:p>
    <w:p w:rsidR="006C7478" w:rsidRPr="002670B1" w:rsidRDefault="006C7478" w:rsidP="002670B1">
      <w:pPr>
        <w:numPr>
          <w:ilvl w:val="0"/>
          <w:numId w:val="46"/>
        </w:numPr>
        <w:tabs>
          <w:tab w:val="clear" w:pos="720"/>
          <w:tab w:val="num" w:pos="0"/>
        </w:tabs>
        <w:ind w:left="0" w:firstLine="426"/>
        <w:jc w:val="left"/>
      </w:pPr>
      <w:r w:rsidRPr="002670B1">
        <w:t>Положение об информационно-экспертно-координационном совете Простого товарищества по сетевому взаимодействию образовательных учреждений Могойтуйского района;</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w:t>
      </w:r>
      <w:proofErr w:type="spellStart"/>
      <w:r w:rsidRPr="002670B1">
        <w:t>тьюторской</w:t>
      </w:r>
      <w:proofErr w:type="spellEnd"/>
      <w:r w:rsidRPr="002670B1">
        <w:t xml:space="preserve"> службе;</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психологическом сопровождении и </w:t>
      </w:r>
      <w:proofErr w:type="spellStart"/>
      <w:r w:rsidRPr="002670B1">
        <w:t>профориентационной</w:t>
      </w:r>
      <w:proofErr w:type="spellEnd"/>
      <w:r w:rsidRPr="002670B1">
        <w:t xml:space="preserve"> работе в профильной подготовке </w:t>
      </w:r>
      <w:r w:rsidR="00CB6464" w:rsidRPr="002670B1">
        <w:t>обучающихся</w:t>
      </w:r>
      <w:r w:rsidRPr="002670B1">
        <w:t xml:space="preserve"> 10-х классов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постоянно действующей экспертной комиссии;</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w:t>
      </w:r>
      <w:proofErr w:type="spellStart"/>
      <w:r w:rsidRPr="002670B1">
        <w:t>внутришкольном</w:t>
      </w:r>
      <w:proofErr w:type="spellEnd"/>
      <w:r w:rsidRPr="002670B1">
        <w:t xml:space="preserve"> контроле;</w:t>
      </w:r>
    </w:p>
    <w:p w:rsidR="006C7478" w:rsidRPr="002670B1" w:rsidRDefault="006C7478" w:rsidP="002670B1">
      <w:pPr>
        <w:numPr>
          <w:ilvl w:val="0"/>
          <w:numId w:val="46"/>
        </w:numPr>
        <w:tabs>
          <w:tab w:val="clear" w:pos="720"/>
          <w:tab w:val="num" w:pos="0"/>
        </w:tabs>
        <w:ind w:left="0" w:firstLine="426"/>
        <w:jc w:val="left"/>
      </w:pPr>
      <w:r w:rsidRPr="002670B1">
        <w:t>Положение о школьном мониторинге;</w:t>
      </w:r>
    </w:p>
    <w:p w:rsidR="006C7478" w:rsidRPr="002670B1" w:rsidRDefault="006C7478" w:rsidP="002670B1">
      <w:pPr>
        <w:numPr>
          <w:ilvl w:val="0"/>
          <w:numId w:val="46"/>
        </w:numPr>
        <w:tabs>
          <w:tab w:val="clear" w:pos="720"/>
          <w:tab w:val="num" w:pos="0"/>
        </w:tabs>
        <w:ind w:left="0" w:firstLine="426"/>
        <w:jc w:val="left"/>
      </w:pPr>
      <w:r w:rsidRPr="002670B1">
        <w:t>Положение о малых учебных фирмах;</w:t>
      </w:r>
    </w:p>
    <w:p w:rsidR="006C7478" w:rsidRPr="002670B1" w:rsidRDefault="006C7478" w:rsidP="002670B1">
      <w:pPr>
        <w:numPr>
          <w:ilvl w:val="0"/>
          <w:numId w:val="46"/>
        </w:numPr>
        <w:tabs>
          <w:tab w:val="clear" w:pos="720"/>
          <w:tab w:val="num" w:pos="0"/>
        </w:tabs>
        <w:ind w:left="0" w:firstLine="426"/>
        <w:jc w:val="left"/>
      </w:pPr>
      <w:r w:rsidRPr="002670B1">
        <w:t>Положение об аттестационной комиссии;</w:t>
      </w:r>
    </w:p>
    <w:p w:rsidR="006C7478" w:rsidRPr="002670B1" w:rsidRDefault="006C7478" w:rsidP="002670B1">
      <w:pPr>
        <w:numPr>
          <w:ilvl w:val="0"/>
          <w:numId w:val="46"/>
        </w:numPr>
        <w:tabs>
          <w:tab w:val="clear" w:pos="720"/>
          <w:tab w:val="num" w:pos="0"/>
        </w:tabs>
        <w:ind w:left="0" w:firstLine="426"/>
        <w:jc w:val="left"/>
      </w:pPr>
      <w:r w:rsidRPr="002670B1">
        <w:t>Положение о методическом совете;</w:t>
      </w:r>
    </w:p>
    <w:p w:rsidR="006C7478" w:rsidRPr="002670B1" w:rsidRDefault="006C7478" w:rsidP="002670B1">
      <w:pPr>
        <w:numPr>
          <w:ilvl w:val="0"/>
          <w:numId w:val="46"/>
        </w:numPr>
        <w:tabs>
          <w:tab w:val="clear" w:pos="720"/>
          <w:tab w:val="num" w:pos="0"/>
        </w:tabs>
        <w:ind w:left="0" w:firstLine="426"/>
        <w:jc w:val="left"/>
      </w:pPr>
      <w:r w:rsidRPr="002670B1">
        <w:t>Положение о методических объединениях;</w:t>
      </w:r>
    </w:p>
    <w:p w:rsidR="006C7478" w:rsidRPr="002670B1" w:rsidRDefault="006C7478" w:rsidP="002670B1">
      <w:pPr>
        <w:numPr>
          <w:ilvl w:val="0"/>
          <w:numId w:val="46"/>
        </w:numPr>
        <w:tabs>
          <w:tab w:val="clear" w:pos="720"/>
          <w:tab w:val="num" w:pos="0"/>
        </w:tabs>
        <w:ind w:left="0" w:firstLine="426"/>
        <w:jc w:val="left"/>
      </w:pPr>
      <w:r w:rsidRPr="002670B1">
        <w:t>Положение о временном творческом коллективе;</w:t>
      </w:r>
    </w:p>
    <w:p w:rsidR="006C7478" w:rsidRPr="002670B1" w:rsidRDefault="006C7478" w:rsidP="002670B1">
      <w:pPr>
        <w:numPr>
          <w:ilvl w:val="0"/>
          <w:numId w:val="46"/>
        </w:numPr>
        <w:tabs>
          <w:tab w:val="clear" w:pos="720"/>
          <w:tab w:val="num" w:pos="0"/>
        </w:tabs>
        <w:ind w:left="0" w:firstLine="426"/>
        <w:jc w:val="left"/>
      </w:pPr>
      <w:r w:rsidRPr="002670B1">
        <w:t>Положение о творческой группе;</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научном обществе </w:t>
      </w:r>
      <w:proofErr w:type="gramStart"/>
      <w:r w:rsidRPr="002670B1">
        <w:t>обучающихся</w:t>
      </w:r>
      <w:proofErr w:type="gramEnd"/>
      <w:r w:rsidRPr="002670B1">
        <w:t>;</w:t>
      </w:r>
    </w:p>
    <w:p w:rsidR="006C7478" w:rsidRPr="002670B1" w:rsidRDefault="006C7478" w:rsidP="002670B1">
      <w:pPr>
        <w:numPr>
          <w:ilvl w:val="0"/>
          <w:numId w:val="46"/>
        </w:numPr>
        <w:tabs>
          <w:tab w:val="clear" w:pos="720"/>
          <w:tab w:val="num" w:pos="0"/>
        </w:tabs>
        <w:ind w:left="0" w:firstLine="426"/>
        <w:jc w:val="left"/>
      </w:pPr>
      <w:r w:rsidRPr="002670B1">
        <w:t>Положение о порядке создания, обновления и использования учебного фонда библиотеки;</w:t>
      </w:r>
    </w:p>
    <w:p w:rsidR="006C7478" w:rsidRPr="002670B1" w:rsidRDefault="006C7478" w:rsidP="002670B1">
      <w:pPr>
        <w:numPr>
          <w:ilvl w:val="0"/>
          <w:numId w:val="46"/>
        </w:numPr>
        <w:tabs>
          <w:tab w:val="clear" w:pos="720"/>
          <w:tab w:val="num" w:pos="0"/>
        </w:tabs>
        <w:ind w:left="0" w:firstLine="426"/>
        <w:jc w:val="left"/>
      </w:pPr>
      <w:r w:rsidRPr="002670B1">
        <w:lastRenderedPageBreak/>
        <w:t>Положение об автобусе, специально предназначенном для перевозки детей;</w:t>
      </w:r>
    </w:p>
    <w:p w:rsidR="006C7478" w:rsidRPr="002670B1" w:rsidRDefault="006C7478" w:rsidP="002670B1">
      <w:pPr>
        <w:numPr>
          <w:ilvl w:val="0"/>
          <w:numId w:val="46"/>
        </w:numPr>
        <w:tabs>
          <w:tab w:val="clear" w:pos="720"/>
          <w:tab w:val="num" w:pos="0"/>
        </w:tabs>
        <w:ind w:left="0" w:firstLine="426"/>
        <w:jc w:val="left"/>
      </w:pPr>
      <w:r w:rsidRPr="002670B1">
        <w:t>Положение о порядке организации и осуществления регулярных перевозок детей на школьных маршрутах;</w:t>
      </w:r>
    </w:p>
    <w:p w:rsidR="006C7478" w:rsidRPr="002670B1" w:rsidRDefault="006C7478" w:rsidP="002670B1">
      <w:pPr>
        <w:numPr>
          <w:ilvl w:val="0"/>
          <w:numId w:val="46"/>
        </w:numPr>
        <w:tabs>
          <w:tab w:val="clear" w:pos="720"/>
          <w:tab w:val="num" w:pos="0"/>
        </w:tabs>
        <w:ind w:left="0" w:firstLine="426"/>
        <w:jc w:val="left"/>
      </w:pPr>
      <w:r w:rsidRPr="002670B1">
        <w:t>Положение об обеспечении безопасности перевозок пассажиров автобусами;</w:t>
      </w:r>
    </w:p>
    <w:p w:rsidR="006C7478" w:rsidRPr="002670B1" w:rsidRDefault="006C7478" w:rsidP="002670B1">
      <w:pPr>
        <w:numPr>
          <w:ilvl w:val="0"/>
          <w:numId w:val="46"/>
        </w:numPr>
        <w:tabs>
          <w:tab w:val="clear" w:pos="720"/>
          <w:tab w:val="num" w:pos="0"/>
        </w:tabs>
        <w:ind w:left="0" w:firstLine="426"/>
        <w:jc w:val="left"/>
      </w:pPr>
      <w:r w:rsidRPr="002670B1">
        <w:t>Положение об обеспечении безопасности дорожного движения в Учреждении при перевозке пассажиров и грузов;</w:t>
      </w:r>
    </w:p>
    <w:p w:rsidR="006C7478" w:rsidRPr="002670B1" w:rsidRDefault="006C7478" w:rsidP="002670B1">
      <w:pPr>
        <w:numPr>
          <w:ilvl w:val="0"/>
          <w:numId w:val="46"/>
        </w:numPr>
        <w:tabs>
          <w:tab w:val="clear" w:pos="720"/>
          <w:tab w:val="num" w:pos="0"/>
        </w:tabs>
        <w:ind w:left="0" w:firstLine="426"/>
        <w:jc w:val="left"/>
      </w:pPr>
      <w:r w:rsidRPr="002670B1">
        <w:t>Положение об особенностях режима рабочего времени и отдыха водителей автомобилей;</w:t>
      </w:r>
    </w:p>
    <w:p w:rsidR="006C7478" w:rsidRPr="002670B1" w:rsidRDefault="006C7478" w:rsidP="002670B1">
      <w:pPr>
        <w:numPr>
          <w:ilvl w:val="0"/>
          <w:numId w:val="46"/>
        </w:numPr>
        <w:tabs>
          <w:tab w:val="clear" w:pos="720"/>
          <w:tab w:val="num" w:pos="0"/>
        </w:tabs>
        <w:ind w:left="0" w:firstLine="426"/>
        <w:jc w:val="left"/>
      </w:pPr>
      <w:r w:rsidRPr="002670B1">
        <w:t>Положение о проведении инструктажей по безопасности движения с водительским составом;</w:t>
      </w:r>
    </w:p>
    <w:p w:rsidR="006C7478" w:rsidRPr="002670B1" w:rsidRDefault="006C7478" w:rsidP="002670B1">
      <w:pPr>
        <w:numPr>
          <w:ilvl w:val="0"/>
          <w:numId w:val="46"/>
        </w:numPr>
        <w:tabs>
          <w:tab w:val="clear" w:pos="720"/>
          <w:tab w:val="num" w:pos="0"/>
        </w:tabs>
        <w:ind w:left="0" w:firstLine="426"/>
        <w:jc w:val="left"/>
      </w:pPr>
      <w:r w:rsidRPr="002670B1">
        <w:t>Положение о группе продленного дня;</w:t>
      </w:r>
    </w:p>
    <w:p w:rsidR="006C7478" w:rsidRPr="002670B1" w:rsidRDefault="006C7478" w:rsidP="002670B1">
      <w:pPr>
        <w:numPr>
          <w:ilvl w:val="0"/>
          <w:numId w:val="46"/>
        </w:numPr>
        <w:tabs>
          <w:tab w:val="clear" w:pos="720"/>
          <w:tab w:val="num" w:pos="0"/>
        </w:tabs>
        <w:ind w:left="0" w:firstLine="426"/>
        <w:jc w:val="left"/>
      </w:pPr>
      <w:r w:rsidRPr="002670B1">
        <w:t>Должностные инструкции;</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работе комиссии по охране труда; </w:t>
      </w:r>
    </w:p>
    <w:p w:rsidR="006C7478" w:rsidRPr="002670B1" w:rsidRDefault="006C7478" w:rsidP="002670B1">
      <w:pPr>
        <w:numPr>
          <w:ilvl w:val="0"/>
          <w:numId w:val="46"/>
        </w:numPr>
        <w:tabs>
          <w:tab w:val="clear" w:pos="720"/>
          <w:tab w:val="num" w:pos="0"/>
        </w:tabs>
        <w:ind w:left="0" w:firstLine="426"/>
        <w:jc w:val="left"/>
      </w:pPr>
      <w:r w:rsidRPr="002670B1">
        <w:t>Должностные инструкции по охране труда;</w:t>
      </w:r>
    </w:p>
    <w:p w:rsidR="006C7478" w:rsidRPr="002670B1" w:rsidRDefault="006C7478" w:rsidP="002670B1">
      <w:pPr>
        <w:numPr>
          <w:ilvl w:val="0"/>
          <w:numId w:val="46"/>
        </w:numPr>
        <w:tabs>
          <w:tab w:val="clear" w:pos="720"/>
          <w:tab w:val="num" w:pos="0"/>
        </w:tabs>
        <w:ind w:left="0" w:firstLine="426"/>
        <w:jc w:val="left"/>
      </w:pPr>
      <w:r w:rsidRPr="002670B1">
        <w:t>Инструкции по охране труда;</w:t>
      </w:r>
    </w:p>
    <w:p w:rsidR="006C7478" w:rsidRPr="002670B1" w:rsidRDefault="006C7478" w:rsidP="002670B1">
      <w:pPr>
        <w:numPr>
          <w:ilvl w:val="0"/>
          <w:numId w:val="46"/>
        </w:numPr>
        <w:tabs>
          <w:tab w:val="clear" w:pos="720"/>
          <w:tab w:val="num" w:pos="0"/>
        </w:tabs>
        <w:ind w:left="0" w:firstLine="426"/>
        <w:jc w:val="left"/>
      </w:pPr>
      <w:r w:rsidRPr="002670B1">
        <w:t>Положение о получении общего образования в форме экстерната;</w:t>
      </w:r>
    </w:p>
    <w:p w:rsidR="006C7478" w:rsidRPr="002670B1" w:rsidRDefault="006C7478" w:rsidP="002670B1">
      <w:pPr>
        <w:numPr>
          <w:ilvl w:val="0"/>
          <w:numId w:val="46"/>
        </w:numPr>
        <w:tabs>
          <w:tab w:val="clear" w:pos="720"/>
          <w:tab w:val="num" w:pos="0"/>
        </w:tabs>
        <w:ind w:left="0" w:firstLine="426"/>
        <w:jc w:val="left"/>
      </w:pPr>
      <w:r w:rsidRPr="002670B1">
        <w:t>Положение об индивидуальном обучении на дому;</w:t>
      </w:r>
    </w:p>
    <w:p w:rsidR="006C7478" w:rsidRPr="002670B1" w:rsidRDefault="006C7478" w:rsidP="002670B1">
      <w:pPr>
        <w:numPr>
          <w:ilvl w:val="0"/>
          <w:numId w:val="46"/>
        </w:numPr>
        <w:tabs>
          <w:tab w:val="clear" w:pos="720"/>
          <w:tab w:val="num" w:pos="0"/>
        </w:tabs>
        <w:ind w:left="0" w:firstLine="426"/>
        <w:jc w:val="left"/>
      </w:pPr>
      <w:r w:rsidRPr="002670B1">
        <w:t>Положение о коррекционном обучении;</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дошкольной подготовке; </w:t>
      </w:r>
    </w:p>
    <w:p w:rsidR="006C7478" w:rsidRPr="002670B1" w:rsidRDefault="006C7478" w:rsidP="002670B1">
      <w:pPr>
        <w:numPr>
          <w:ilvl w:val="0"/>
          <w:numId w:val="46"/>
        </w:numPr>
        <w:tabs>
          <w:tab w:val="clear" w:pos="720"/>
          <w:tab w:val="num" w:pos="0"/>
        </w:tabs>
        <w:ind w:left="0" w:firstLine="426"/>
        <w:jc w:val="left"/>
      </w:pPr>
      <w:r w:rsidRPr="002670B1">
        <w:t>Положение об элективных курсах;</w:t>
      </w:r>
    </w:p>
    <w:p w:rsidR="006C7478" w:rsidRPr="002670B1" w:rsidRDefault="006C7478" w:rsidP="002670B1">
      <w:pPr>
        <w:numPr>
          <w:ilvl w:val="0"/>
          <w:numId w:val="46"/>
        </w:numPr>
        <w:tabs>
          <w:tab w:val="clear" w:pos="720"/>
          <w:tab w:val="num" w:pos="0"/>
        </w:tabs>
        <w:ind w:left="0" w:firstLine="426"/>
        <w:jc w:val="left"/>
      </w:pPr>
      <w:r w:rsidRPr="002670B1">
        <w:t>Положение о Публичном докладе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комплектовании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классном журнале;</w:t>
      </w:r>
    </w:p>
    <w:p w:rsidR="006C7478" w:rsidRPr="002670B1" w:rsidRDefault="006C7478" w:rsidP="002670B1">
      <w:pPr>
        <w:numPr>
          <w:ilvl w:val="0"/>
          <w:numId w:val="46"/>
        </w:numPr>
        <w:tabs>
          <w:tab w:val="clear" w:pos="720"/>
          <w:tab w:val="num" w:pos="0"/>
        </w:tabs>
        <w:ind w:left="0" w:firstLine="426"/>
        <w:jc w:val="left"/>
      </w:pPr>
      <w:r w:rsidRPr="002670B1">
        <w:t>Положение о дежурном администраторе;</w:t>
      </w:r>
    </w:p>
    <w:p w:rsidR="006C7478" w:rsidRPr="002670B1" w:rsidRDefault="006C7478" w:rsidP="002670B1">
      <w:pPr>
        <w:numPr>
          <w:ilvl w:val="0"/>
          <w:numId w:val="46"/>
        </w:numPr>
        <w:tabs>
          <w:tab w:val="clear" w:pos="720"/>
          <w:tab w:val="num" w:pos="0"/>
        </w:tabs>
        <w:ind w:left="0" w:firstLine="426"/>
        <w:jc w:val="left"/>
      </w:pPr>
      <w:r w:rsidRPr="002670B1">
        <w:t>Положение о платных дополнительных образовательных услугах;</w:t>
      </w:r>
    </w:p>
    <w:p w:rsidR="006C7478" w:rsidRPr="002670B1" w:rsidRDefault="006C7478" w:rsidP="002670B1">
      <w:pPr>
        <w:numPr>
          <w:ilvl w:val="0"/>
          <w:numId w:val="46"/>
        </w:numPr>
        <w:tabs>
          <w:tab w:val="clear" w:pos="720"/>
          <w:tab w:val="num" w:pos="0"/>
        </w:tabs>
        <w:ind w:left="0" w:firstLine="426"/>
        <w:jc w:val="left"/>
      </w:pPr>
      <w:r w:rsidRPr="002670B1">
        <w:t>Положение об учителе профильной школы;</w:t>
      </w:r>
    </w:p>
    <w:p w:rsidR="006C7478" w:rsidRPr="002670B1" w:rsidRDefault="006C7478" w:rsidP="002670B1">
      <w:pPr>
        <w:numPr>
          <w:ilvl w:val="0"/>
          <w:numId w:val="46"/>
        </w:numPr>
        <w:tabs>
          <w:tab w:val="clear" w:pos="720"/>
          <w:tab w:val="num" w:pos="0"/>
        </w:tabs>
        <w:ind w:left="0" w:firstLine="426"/>
        <w:jc w:val="left"/>
      </w:pPr>
      <w:r w:rsidRPr="002670B1">
        <w:t>Положение о классном руководителе профильной школы;</w:t>
      </w:r>
    </w:p>
    <w:p w:rsidR="00CF404A" w:rsidRPr="002670B1" w:rsidRDefault="006C7478" w:rsidP="002670B1">
      <w:pPr>
        <w:numPr>
          <w:ilvl w:val="0"/>
          <w:numId w:val="46"/>
        </w:numPr>
        <w:tabs>
          <w:tab w:val="clear" w:pos="720"/>
          <w:tab w:val="num" w:pos="0"/>
        </w:tabs>
        <w:ind w:left="0" w:firstLine="426"/>
        <w:jc w:val="left"/>
      </w:pPr>
      <w:r w:rsidRPr="002670B1">
        <w:t xml:space="preserve">Договор об оказании образовательных услуг; </w:t>
      </w:r>
    </w:p>
    <w:p w:rsidR="006C7478" w:rsidRPr="002670B1" w:rsidRDefault="006C7478" w:rsidP="002670B1">
      <w:pPr>
        <w:numPr>
          <w:ilvl w:val="0"/>
          <w:numId w:val="46"/>
        </w:numPr>
        <w:tabs>
          <w:tab w:val="clear" w:pos="720"/>
          <w:tab w:val="num" w:pos="0"/>
        </w:tabs>
        <w:ind w:left="0" w:firstLine="426"/>
        <w:jc w:val="left"/>
      </w:pPr>
      <w:r w:rsidRPr="002670B1">
        <w:t xml:space="preserve">Договор с </w:t>
      </w:r>
      <w:proofErr w:type="gramStart"/>
      <w:r w:rsidRPr="002670B1">
        <w:t>обучающимися</w:t>
      </w:r>
      <w:proofErr w:type="gramEnd"/>
      <w:r w:rsidRPr="002670B1">
        <w:t>;</w:t>
      </w:r>
    </w:p>
    <w:p w:rsidR="006C7478" w:rsidRPr="002670B1" w:rsidRDefault="006C7478" w:rsidP="002670B1">
      <w:pPr>
        <w:numPr>
          <w:ilvl w:val="0"/>
          <w:numId w:val="46"/>
        </w:numPr>
        <w:tabs>
          <w:tab w:val="clear" w:pos="720"/>
          <w:tab w:val="num" w:pos="0"/>
        </w:tabs>
        <w:ind w:left="0" w:firstLine="426"/>
        <w:jc w:val="left"/>
      </w:pPr>
      <w:r w:rsidRPr="002670B1">
        <w:t>Договор с родителями (законными представителями);</w:t>
      </w:r>
    </w:p>
    <w:p w:rsidR="006C7478" w:rsidRPr="002670B1" w:rsidRDefault="006C7478" w:rsidP="002670B1">
      <w:pPr>
        <w:numPr>
          <w:ilvl w:val="0"/>
          <w:numId w:val="46"/>
        </w:numPr>
        <w:tabs>
          <w:tab w:val="clear" w:pos="720"/>
          <w:tab w:val="num" w:pos="0"/>
        </w:tabs>
        <w:ind w:left="0" w:firstLine="426"/>
        <w:jc w:val="left"/>
      </w:pPr>
      <w:r w:rsidRPr="002670B1">
        <w:t>Положение об интернате</w:t>
      </w:r>
      <w:r w:rsidR="00C904E5" w:rsidRPr="002670B1">
        <w:t xml:space="preserve"> </w:t>
      </w:r>
      <w:r w:rsidRPr="002670B1">
        <w:t>при Учреждении;</w:t>
      </w:r>
    </w:p>
    <w:p w:rsidR="006C7478" w:rsidRPr="002670B1" w:rsidRDefault="006C7478" w:rsidP="002670B1">
      <w:pPr>
        <w:numPr>
          <w:ilvl w:val="0"/>
          <w:numId w:val="46"/>
        </w:numPr>
        <w:tabs>
          <w:tab w:val="clear" w:pos="720"/>
          <w:tab w:val="num" w:pos="0"/>
        </w:tabs>
        <w:ind w:left="0" w:firstLine="426"/>
        <w:jc w:val="left"/>
      </w:pPr>
      <w:r w:rsidRPr="002670B1">
        <w:t>Положение о техническом обслуживании, ремонте автомобилей;</w:t>
      </w:r>
    </w:p>
    <w:p w:rsidR="006C7478" w:rsidRPr="002670B1" w:rsidRDefault="006C7478" w:rsidP="002670B1">
      <w:pPr>
        <w:numPr>
          <w:ilvl w:val="0"/>
          <w:numId w:val="46"/>
        </w:numPr>
        <w:tabs>
          <w:tab w:val="clear" w:pos="720"/>
          <w:tab w:val="num" w:pos="0"/>
        </w:tabs>
        <w:ind w:left="0" w:firstLine="426"/>
        <w:jc w:val="left"/>
      </w:pPr>
      <w:r w:rsidRPr="002670B1">
        <w:t>Устав общественной организации Попечительский совет</w:t>
      </w:r>
      <w:r w:rsidR="00C8587F" w:rsidRPr="002670B1">
        <w:t xml:space="preserve"> Учреждения</w:t>
      </w:r>
      <w:r w:rsidRPr="002670B1">
        <w:t xml:space="preserve">; </w:t>
      </w:r>
    </w:p>
    <w:p w:rsidR="006C7478" w:rsidRPr="002670B1" w:rsidRDefault="006C7478" w:rsidP="002670B1">
      <w:pPr>
        <w:numPr>
          <w:ilvl w:val="0"/>
          <w:numId w:val="46"/>
        </w:numPr>
        <w:tabs>
          <w:tab w:val="clear" w:pos="720"/>
          <w:tab w:val="num" w:pos="0"/>
        </w:tabs>
        <w:ind w:left="0" w:firstLine="426"/>
        <w:jc w:val="left"/>
      </w:pPr>
      <w:r w:rsidRPr="002670B1">
        <w:t>Положение о режиме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об особенностях режима рабочего времени и времени отдыха педагогических и других работников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столовой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выборах в Управляющий совет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кооптации в члены Управляющего совета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педагогическом мониторинге;</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об общественном </w:t>
      </w:r>
      <w:proofErr w:type="gramStart"/>
      <w:r w:rsidRPr="002670B1">
        <w:t>контроле за</w:t>
      </w:r>
      <w:proofErr w:type="gramEnd"/>
      <w:r w:rsidRPr="002670B1">
        <w:t xml:space="preserve"> качеством образования в Учреждении;</w:t>
      </w:r>
    </w:p>
    <w:p w:rsidR="006C7478" w:rsidRPr="002670B1" w:rsidRDefault="006C7478" w:rsidP="002670B1">
      <w:pPr>
        <w:numPr>
          <w:ilvl w:val="0"/>
          <w:numId w:val="46"/>
        </w:numPr>
        <w:tabs>
          <w:tab w:val="clear" w:pos="720"/>
          <w:tab w:val="num" w:pos="0"/>
        </w:tabs>
        <w:ind w:left="0" w:firstLine="426"/>
        <w:jc w:val="left"/>
      </w:pPr>
      <w:r w:rsidRPr="002670B1">
        <w:t>Положение об академической мобильности;</w:t>
      </w:r>
    </w:p>
    <w:p w:rsidR="006C7478" w:rsidRPr="002670B1" w:rsidRDefault="006C7478" w:rsidP="002670B1">
      <w:pPr>
        <w:numPr>
          <w:ilvl w:val="0"/>
          <w:numId w:val="46"/>
        </w:numPr>
        <w:tabs>
          <w:tab w:val="clear" w:pos="720"/>
          <w:tab w:val="num" w:pos="0"/>
        </w:tabs>
        <w:ind w:left="0" w:firstLine="426"/>
        <w:jc w:val="left"/>
      </w:pPr>
      <w:r w:rsidRPr="002670B1">
        <w:t>Положение о «Школе примирения»;</w:t>
      </w:r>
    </w:p>
    <w:p w:rsidR="006C7478" w:rsidRPr="002670B1" w:rsidRDefault="006C7478" w:rsidP="002670B1">
      <w:pPr>
        <w:numPr>
          <w:ilvl w:val="0"/>
          <w:numId w:val="46"/>
        </w:numPr>
        <w:tabs>
          <w:tab w:val="clear" w:pos="720"/>
          <w:tab w:val="num" w:pos="0"/>
        </w:tabs>
        <w:ind w:left="0" w:firstLine="426"/>
        <w:jc w:val="left"/>
      </w:pPr>
      <w:r w:rsidRPr="002670B1">
        <w:t>Положение об учетной политике в Учреждении;</w:t>
      </w:r>
    </w:p>
    <w:p w:rsidR="006C7478" w:rsidRPr="002670B1" w:rsidRDefault="006C7478" w:rsidP="002670B1">
      <w:pPr>
        <w:numPr>
          <w:ilvl w:val="0"/>
          <w:numId w:val="46"/>
        </w:numPr>
        <w:tabs>
          <w:tab w:val="clear" w:pos="720"/>
          <w:tab w:val="num" w:pos="0"/>
        </w:tabs>
        <w:ind w:left="0" w:firstLine="426"/>
        <w:jc w:val="left"/>
      </w:pPr>
      <w:r w:rsidRPr="002670B1">
        <w:t>Положение о новой системе оплаты труда и стимулирован</w:t>
      </w:r>
      <w:r w:rsidR="00B21554" w:rsidRPr="002670B1">
        <w:t xml:space="preserve">ия работников </w:t>
      </w:r>
      <w:r w:rsidR="00C8587F" w:rsidRPr="002670B1">
        <w:t>Учреждения</w:t>
      </w:r>
      <w:r w:rsidRPr="002670B1">
        <w:t>;</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 проектной деятельности </w:t>
      </w:r>
      <w:proofErr w:type="gramStart"/>
      <w:r w:rsidR="00E467C3" w:rsidRPr="002670B1">
        <w:t>обучающихся</w:t>
      </w:r>
      <w:proofErr w:type="gramEnd"/>
      <w:r w:rsidRPr="002670B1">
        <w:t xml:space="preserve"> Учреждения;</w:t>
      </w:r>
    </w:p>
    <w:p w:rsidR="006C7478" w:rsidRPr="002670B1" w:rsidRDefault="006C7478" w:rsidP="002670B1">
      <w:pPr>
        <w:numPr>
          <w:ilvl w:val="0"/>
          <w:numId w:val="46"/>
        </w:numPr>
        <w:tabs>
          <w:tab w:val="clear" w:pos="720"/>
          <w:tab w:val="num" w:pos="0"/>
        </w:tabs>
        <w:ind w:left="0" w:firstLine="426"/>
        <w:jc w:val="left"/>
      </w:pPr>
      <w:r w:rsidRPr="002670B1">
        <w:t xml:space="preserve">Положение об </w:t>
      </w:r>
      <w:proofErr w:type="spellStart"/>
      <w:r w:rsidRPr="002670B1">
        <w:t>этно</w:t>
      </w:r>
      <w:proofErr w:type="spellEnd"/>
      <w:r w:rsidRPr="002670B1">
        <w:t xml:space="preserve"> – центре «</w:t>
      </w:r>
      <w:proofErr w:type="spellStart"/>
      <w:r w:rsidRPr="002670B1">
        <w:t>Магтаал</w:t>
      </w:r>
      <w:proofErr w:type="spellEnd"/>
      <w:r w:rsidRPr="002670B1">
        <w:t>»;</w:t>
      </w:r>
    </w:p>
    <w:p w:rsidR="006C7478" w:rsidRPr="002670B1" w:rsidRDefault="006C7478" w:rsidP="002670B1">
      <w:pPr>
        <w:numPr>
          <w:ilvl w:val="0"/>
          <w:numId w:val="46"/>
        </w:numPr>
        <w:tabs>
          <w:tab w:val="clear" w:pos="720"/>
          <w:tab w:val="num" w:pos="0"/>
        </w:tabs>
        <w:ind w:left="0" w:firstLine="426"/>
        <w:jc w:val="left"/>
      </w:pPr>
      <w:r w:rsidRPr="002670B1">
        <w:lastRenderedPageBreak/>
        <w:t xml:space="preserve">Положение о </w:t>
      </w:r>
      <w:proofErr w:type="spellStart"/>
      <w:r w:rsidRPr="002670B1">
        <w:t>безотметочном</w:t>
      </w:r>
      <w:proofErr w:type="spellEnd"/>
      <w:r w:rsidRPr="002670B1">
        <w:t xml:space="preserve"> обучении;</w:t>
      </w:r>
    </w:p>
    <w:p w:rsidR="006C7478" w:rsidRPr="002670B1" w:rsidRDefault="006C7478" w:rsidP="002670B1">
      <w:pPr>
        <w:numPr>
          <w:ilvl w:val="0"/>
          <w:numId w:val="46"/>
        </w:numPr>
        <w:tabs>
          <w:tab w:val="clear" w:pos="720"/>
          <w:tab w:val="num" w:pos="0"/>
        </w:tabs>
        <w:ind w:left="0" w:firstLine="426"/>
        <w:jc w:val="left"/>
      </w:pPr>
      <w:r w:rsidRPr="002670B1">
        <w:t>Положение о совместном школьно - родительском патрулировании;</w:t>
      </w:r>
    </w:p>
    <w:p w:rsidR="006C7478" w:rsidRPr="002670B1" w:rsidRDefault="006C7478" w:rsidP="002670B1">
      <w:pPr>
        <w:numPr>
          <w:ilvl w:val="0"/>
          <w:numId w:val="46"/>
        </w:numPr>
        <w:tabs>
          <w:tab w:val="clear" w:pos="720"/>
          <w:tab w:val="num" w:pos="0"/>
        </w:tabs>
        <w:ind w:left="0" w:firstLine="426"/>
        <w:jc w:val="left"/>
      </w:pPr>
      <w:r w:rsidRPr="002670B1">
        <w:t>Положение о школьном центре оценки качества образования;</w:t>
      </w:r>
    </w:p>
    <w:p w:rsidR="006C7478" w:rsidRPr="002670B1" w:rsidRDefault="006C7478" w:rsidP="002670B1">
      <w:pPr>
        <w:numPr>
          <w:ilvl w:val="0"/>
          <w:numId w:val="46"/>
        </w:numPr>
        <w:tabs>
          <w:tab w:val="clear" w:pos="720"/>
          <w:tab w:val="num" w:pos="0"/>
        </w:tabs>
        <w:ind w:left="0" w:firstLine="426"/>
        <w:jc w:val="left"/>
      </w:pPr>
      <w:r w:rsidRPr="002670B1">
        <w:t>Положение об организации и проведении школьного этапа всероссийской олимпиады;</w:t>
      </w:r>
    </w:p>
    <w:p w:rsidR="006C7478" w:rsidRPr="002670B1" w:rsidRDefault="006C7478" w:rsidP="002670B1">
      <w:pPr>
        <w:numPr>
          <w:ilvl w:val="0"/>
          <w:numId w:val="46"/>
        </w:numPr>
        <w:tabs>
          <w:tab w:val="clear" w:pos="720"/>
          <w:tab w:val="num" w:pos="0"/>
        </w:tabs>
        <w:ind w:left="0" w:firstLine="426"/>
        <w:jc w:val="left"/>
      </w:pPr>
      <w:r w:rsidRPr="002670B1">
        <w:t>Положение об инновационной деятельности Учреждения;</w:t>
      </w:r>
    </w:p>
    <w:p w:rsidR="006C7478" w:rsidRPr="002670B1" w:rsidRDefault="006C7478" w:rsidP="002670B1">
      <w:pPr>
        <w:numPr>
          <w:ilvl w:val="0"/>
          <w:numId w:val="46"/>
        </w:numPr>
        <w:tabs>
          <w:tab w:val="clear" w:pos="720"/>
          <w:tab w:val="num" w:pos="0"/>
        </w:tabs>
        <w:ind w:left="0" w:firstLine="426"/>
        <w:jc w:val="left"/>
      </w:pPr>
      <w:r w:rsidRPr="002670B1">
        <w:t>Положение о модели личностного роста;</w:t>
      </w:r>
    </w:p>
    <w:p w:rsidR="006C7478" w:rsidRPr="002670B1" w:rsidRDefault="006C7478" w:rsidP="002670B1">
      <w:pPr>
        <w:numPr>
          <w:ilvl w:val="0"/>
          <w:numId w:val="46"/>
        </w:numPr>
        <w:tabs>
          <w:tab w:val="clear" w:pos="720"/>
          <w:tab w:val="num" w:pos="0"/>
        </w:tabs>
        <w:ind w:left="0" w:firstLine="426"/>
        <w:jc w:val="left"/>
      </w:pPr>
      <w:r w:rsidRPr="002670B1">
        <w:t>Положение о профессиональных пробах;</w:t>
      </w:r>
    </w:p>
    <w:p w:rsidR="006C7478" w:rsidRPr="002670B1" w:rsidRDefault="006C7478" w:rsidP="002670B1">
      <w:pPr>
        <w:numPr>
          <w:ilvl w:val="0"/>
          <w:numId w:val="46"/>
        </w:numPr>
        <w:tabs>
          <w:tab w:val="clear" w:pos="720"/>
          <w:tab w:val="num" w:pos="0"/>
        </w:tabs>
        <w:ind w:left="0" w:firstLine="426"/>
        <w:jc w:val="left"/>
      </w:pPr>
      <w:r w:rsidRPr="002670B1">
        <w:t>Положение о малых практиках;</w:t>
      </w:r>
    </w:p>
    <w:p w:rsidR="006C7478" w:rsidRPr="002670B1" w:rsidRDefault="006C7478" w:rsidP="002670B1">
      <w:pPr>
        <w:numPr>
          <w:ilvl w:val="0"/>
          <w:numId w:val="46"/>
        </w:numPr>
        <w:tabs>
          <w:tab w:val="clear" w:pos="720"/>
          <w:tab w:val="num" w:pos="0"/>
        </w:tabs>
        <w:ind w:left="0" w:firstLine="426"/>
        <w:jc w:val="left"/>
      </w:pPr>
      <w:r w:rsidRPr="002670B1">
        <w:t>Положение о социальных практиках;</w:t>
      </w:r>
    </w:p>
    <w:p w:rsidR="001D21DE" w:rsidRPr="002670B1" w:rsidRDefault="006C7478" w:rsidP="002670B1">
      <w:pPr>
        <w:numPr>
          <w:ilvl w:val="0"/>
          <w:numId w:val="46"/>
        </w:numPr>
        <w:tabs>
          <w:tab w:val="clear" w:pos="720"/>
          <w:tab w:val="num" w:pos="0"/>
        </w:tabs>
        <w:ind w:left="0" w:firstLine="426"/>
        <w:jc w:val="left"/>
      </w:pPr>
      <w:r w:rsidRPr="002670B1">
        <w:t>Положение о порядке вз</w:t>
      </w:r>
      <w:r w:rsidR="002F6442" w:rsidRPr="002670B1">
        <w:t>им</w:t>
      </w:r>
      <w:r w:rsidRPr="002670B1">
        <w:t xml:space="preserve">ания родительской платы за посещение </w:t>
      </w:r>
      <w:r w:rsidR="00C21707" w:rsidRPr="002670B1">
        <w:t>дошкольной группы</w:t>
      </w:r>
      <w:r w:rsidR="001D21DE" w:rsidRPr="002670B1">
        <w:t>;</w:t>
      </w:r>
    </w:p>
    <w:p w:rsidR="006C7478" w:rsidRPr="002670B1" w:rsidRDefault="001D21DE" w:rsidP="002670B1">
      <w:pPr>
        <w:numPr>
          <w:ilvl w:val="0"/>
          <w:numId w:val="46"/>
        </w:numPr>
        <w:tabs>
          <w:tab w:val="clear" w:pos="720"/>
          <w:tab w:val="num" w:pos="0"/>
        </w:tabs>
        <w:ind w:left="0" w:firstLine="426"/>
        <w:jc w:val="left"/>
      </w:pPr>
      <w:r w:rsidRPr="002670B1">
        <w:t>Положение о порядке вз</w:t>
      </w:r>
      <w:r w:rsidR="002F6442" w:rsidRPr="002670B1">
        <w:t>има</w:t>
      </w:r>
      <w:r w:rsidRPr="002670B1">
        <w:t>ния родительской платы за питание в пришкольном интернате</w:t>
      </w:r>
      <w:r w:rsidR="002F6442" w:rsidRPr="002670B1">
        <w:t>;</w:t>
      </w:r>
    </w:p>
    <w:p w:rsidR="008D5212" w:rsidRPr="002670B1" w:rsidRDefault="008D5212" w:rsidP="002670B1">
      <w:pPr>
        <w:numPr>
          <w:ilvl w:val="0"/>
          <w:numId w:val="46"/>
        </w:numPr>
        <w:tabs>
          <w:tab w:val="clear" w:pos="720"/>
          <w:tab w:val="num" w:pos="0"/>
        </w:tabs>
        <w:ind w:left="0" w:firstLine="426"/>
        <w:jc w:val="left"/>
      </w:pPr>
      <w:r w:rsidRPr="002670B1">
        <w:t>Положение о формах и порядке проведения ГИА, освоивших основную об</w:t>
      </w:r>
      <w:r w:rsidR="002F6442" w:rsidRPr="002670B1">
        <w:t>разовательную программу;</w:t>
      </w:r>
    </w:p>
    <w:p w:rsidR="002F6442" w:rsidRPr="002670B1" w:rsidRDefault="002F6442" w:rsidP="002670B1">
      <w:pPr>
        <w:numPr>
          <w:ilvl w:val="0"/>
          <w:numId w:val="46"/>
        </w:numPr>
        <w:tabs>
          <w:tab w:val="clear" w:pos="720"/>
          <w:tab w:val="num" w:pos="0"/>
        </w:tabs>
        <w:ind w:left="0" w:firstLine="426"/>
        <w:jc w:val="left"/>
      </w:pPr>
      <w:r w:rsidRPr="002670B1">
        <w:t>Положение об индивидуальных образовательных маршрутах;</w:t>
      </w:r>
    </w:p>
    <w:p w:rsidR="002F6442" w:rsidRPr="002670B1" w:rsidRDefault="00B21554" w:rsidP="002670B1">
      <w:pPr>
        <w:numPr>
          <w:ilvl w:val="0"/>
          <w:numId w:val="46"/>
        </w:numPr>
        <w:tabs>
          <w:tab w:val="clear" w:pos="720"/>
          <w:tab w:val="num" w:pos="0"/>
        </w:tabs>
        <w:ind w:left="0" w:firstLine="426"/>
        <w:jc w:val="left"/>
      </w:pPr>
      <w:r w:rsidRPr="002670B1">
        <w:t xml:space="preserve">Положение об интернет  </w:t>
      </w:r>
      <w:proofErr w:type="gramStart"/>
      <w:r w:rsidRPr="002670B1">
        <w:t>сайте</w:t>
      </w:r>
      <w:proofErr w:type="gramEnd"/>
      <w:r w:rsidRPr="002670B1">
        <w:t xml:space="preserve"> Учреждения</w:t>
      </w:r>
      <w:r w:rsidR="00500A67" w:rsidRPr="002670B1">
        <w:t>;</w:t>
      </w:r>
    </w:p>
    <w:p w:rsidR="00500A67" w:rsidRPr="002670B1" w:rsidRDefault="00500A67" w:rsidP="002670B1">
      <w:pPr>
        <w:numPr>
          <w:ilvl w:val="0"/>
          <w:numId w:val="46"/>
        </w:numPr>
        <w:tabs>
          <w:tab w:val="clear" w:pos="720"/>
          <w:tab w:val="num" w:pos="0"/>
        </w:tabs>
        <w:ind w:left="0" w:firstLine="426"/>
        <w:jc w:val="left"/>
      </w:pPr>
      <w:r w:rsidRPr="002670B1">
        <w:t>Положение об использовании внебюджетных средств Учреждения</w:t>
      </w:r>
      <w:r w:rsidR="00130D95" w:rsidRPr="002670B1">
        <w:t>;</w:t>
      </w:r>
    </w:p>
    <w:p w:rsidR="00130D95" w:rsidRPr="002670B1" w:rsidRDefault="00130D95" w:rsidP="002670B1">
      <w:pPr>
        <w:numPr>
          <w:ilvl w:val="0"/>
          <w:numId w:val="46"/>
        </w:numPr>
        <w:tabs>
          <w:tab w:val="clear" w:pos="720"/>
          <w:tab w:val="num" w:pos="0"/>
        </w:tabs>
        <w:ind w:left="0" w:firstLine="426"/>
        <w:jc w:val="left"/>
      </w:pPr>
      <w:r w:rsidRPr="002670B1">
        <w:t>Полож</w:t>
      </w:r>
      <w:r w:rsidR="00924D8D" w:rsidRPr="002670B1">
        <w:t>ение  о</w:t>
      </w:r>
      <w:r w:rsidRPr="002670B1">
        <w:t xml:space="preserve"> добровольном пожертвован</w:t>
      </w:r>
      <w:r w:rsidR="00B74D97" w:rsidRPr="002670B1">
        <w:t>ии физических и юридических лиц.</w:t>
      </w:r>
    </w:p>
    <w:p w:rsidR="00924D8D" w:rsidRPr="002670B1" w:rsidRDefault="00924D8D" w:rsidP="002670B1">
      <w:pPr>
        <w:numPr>
          <w:ilvl w:val="0"/>
          <w:numId w:val="46"/>
        </w:numPr>
        <w:tabs>
          <w:tab w:val="clear" w:pos="720"/>
          <w:tab w:val="num" w:pos="0"/>
        </w:tabs>
        <w:ind w:left="0" w:firstLine="426"/>
        <w:jc w:val="left"/>
      </w:pPr>
      <w:r w:rsidRPr="002670B1">
        <w:t>Положение о штабе  по делам гражданской обороны и чрезвычайным ситуациям.</w:t>
      </w:r>
    </w:p>
    <w:p w:rsidR="00924D8D" w:rsidRPr="002670B1" w:rsidRDefault="00924D8D" w:rsidP="002670B1">
      <w:pPr>
        <w:numPr>
          <w:ilvl w:val="0"/>
          <w:numId w:val="46"/>
        </w:numPr>
        <w:tabs>
          <w:tab w:val="clear" w:pos="720"/>
          <w:tab w:val="num" w:pos="0"/>
        </w:tabs>
        <w:ind w:left="0" w:firstLine="426"/>
        <w:jc w:val="left"/>
      </w:pPr>
      <w:r w:rsidRPr="002670B1">
        <w:t>Положение о комиссии по чрезвычайным ситуациям.</w:t>
      </w:r>
    </w:p>
    <w:p w:rsidR="00924D8D" w:rsidRDefault="00924D8D" w:rsidP="006C7478">
      <w:pPr>
        <w:ind w:left="0" w:firstLine="708"/>
      </w:pPr>
    </w:p>
    <w:p w:rsidR="006C7478" w:rsidRDefault="00933948" w:rsidP="006C7478">
      <w:pPr>
        <w:ind w:left="0" w:firstLine="708"/>
      </w:pPr>
      <w:r>
        <w:t>7.7.</w:t>
      </w:r>
      <w:r w:rsidR="006C7478">
        <w:t xml:space="preserve"> Локальные правовые акты Учреждения не могут противоречить настоящему Уставу.</w:t>
      </w:r>
    </w:p>
    <w:p w:rsidR="006C7478" w:rsidRDefault="006C7478" w:rsidP="006C7478">
      <w:pPr>
        <w:ind w:left="0" w:firstLine="708"/>
      </w:pPr>
      <w:r>
        <w:t xml:space="preserve">Если Учреждение принимает локальные акты помимо </w:t>
      </w:r>
      <w:proofErr w:type="gramStart"/>
      <w:r>
        <w:t>перечисленных</w:t>
      </w:r>
      <w:proofErr w:type="gramEnd"/>
      <w:r>
        <w:t xml:space="preserve"> в пункте </w:t>
      </w:r>
      <w:r w:rsidR="00933948">
        <w:t>7.6.</w:t>
      </w:r>
      <w:r>
        <w:t xml:space="preserve"> настоящего Устава, эти акты подлежат внесению в данный пункт.</w:t>
      </w:r>
    </w:p>
    <w:p w:rsidR="006C7478" w:rsidRDefault="006C7478">
      <w:pPr>
        <w:ind w:left="0" w:firstLine="708"/>
      </w:pPr>
    </w:p>
    <w:p w:rsidR="00BE085A" w:rsidRPr="00E467C3" w:rsidRDefault="00BE085A" w:rsidP="00E467C3">
      <w:pPr>
        <w:ind w:left="0" w:firstLine="284"/>
        <w:jc w:val="center"/>
        <w:rPr>
          <w:b/>
        </w:rPr>
      </w:pPr>
      <w:r w:rsidRPr="00E467C3">
        <w:rPr>
          <w:b/>
          <w:lang w:val="en-US"/>
        </w:rPr>
        <w:t>VIII</w:t>
      </w:r>
      <w:r w:rsidRPr="00E467C3">
        <w:rPr>
          <w:b/>
        </w:rPr>
        <w:t>. РЕОРГАНИЗАЦИЯ И ЛИКВИДАЦИЯ УЧРЕЖДЕНИЯ. ИЗМЕНЕНИЯ УСТАВА</w:t>
      </w:r>
    </w:p>
    <w:p w:rsidR="00BE085A" w:rsidRDefault="00BE085A">
      <w:pPr>
        <w:ind w:left="0"/>
      </w:pPr>
    </w:p>
    <w:p w:rsidR="00BE085A" w:rsidRDefault="00BE085A">
      <w:pPr>
        <w:ind w:left="0" w:firstLine="708"/>
      </w:pPr>
      <w:r w:rsidRPr="00672638">
        <w:t>8</w:t>
      </w:r>
      <w:r>
        <w:t xml:space="preserve">.1. Лица, принимаемые на работу в Учреждение, родители (законные представители) </w:t>
      </w:r>
      <w:proofErr w:type="gramStart"/>
      <w:r>
        <w:t>обучающихся</w:t>
      </w:r>
      <w:proofErr w:type="gramEnd"/>
      <w:r>
        <w:t xml:space="preserve">, обучающиеся </w:t>
      </w:r>
      <w:r>
        <w:rPr>
          <w:lang w:val="en-US"/>
        </w:rPr>
        <w:t>II</w:t>
      </w:r>
      <w:r>
        <w:t xml:space="preserve"> и </w:t>
      </w:r>
      <w:r>
        <w:rPr>
          <w:lang w:val="en-US"/>
        </w:rPr>
        <w:t>III</w:t>
      </w:r>
      <w:r>
        <w:t xml:space="preserve"> ступени должны быть ознакомлены с настоящим Уставом, с лицензией на право ведения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BE085A" w:rsidRDefault="00BE085A">
      <w:pPr>
        <w:ind w:left="0" w:firstLine="708"/>
      </w:pPr>
      <w:r w:rsidRPr="00672638">
        <w:t>8</w:t>
      </w:r>
      <w:r>
        <w:t>.2. Прекращение деятельности Учреждения как юридического лица осуществляется в форме реорганизации или ликвидации.</w:t>
      </w:r>
    </w:p>
    <w:p w:rsidR="00BE085A" w:rsidRDefault="00BE085A">
      <w:pPr>
        <w:ind w:left="0" w:firstLine="708"/>
      </w:pPr>
      <w:r w:rsidRPr="00672638">
        <w:t>8</w:t>
      </w:r>
      <w:r>
        <w:t xml:space="preserve">.3. Учреждение может быть реорганизовано в иное общеобразовательное учреждение или некоммерческую организацию по решению Учредителя в соответствии с действующим законодательством Российской Федерации. </w:t>
      </w:r>
    </w:p>
    <w:p w:rsidR="00BE085A" w:rsidRDefault="00BE085A">
      <w:pPr>
        <w:ind w:left="0" w:firstLine="708"/>
      </w:pPr>
      <w:r>
        <w:t xml:space="preserve">При реорганизации </w:t>
      </w:r>
      <w:r w:rsidR="00C8587F">
        <w:t>Учреждения</w:t>
      </w:r>
      <w:r>
        <w:t xml:space="preserve"> (слиянии, присоединения, разделения, выделении, преобразовании) ее устав, лицензия и свидетельство о государственной аккредитации утрачивают силу.</w:t>
      </w:r>
    </w:p>
    <w:p w:rsidR="00BE085A" w:rsidRDefault="00BE085A">
      <w:pPr>
        <w:ind w:left="0" w:firstLine="708"/>
      </w:pPr>
      <w:r>
        <w:rPr>
          <w:lang w:val="en-US"/>
        </w:rPr>
        <w:t>8</w:t>
      </w:r>
      <w:r>
        <w:t>.4. Ликвидация Учреждения может осуществляться:</w:t>
      </w:r>
    </w:p>
    <w:p w:rsidR="00BE085A" w:rsidRDefault="00BE085A" w:rsidP="001F7E0D">
      <w:pPr>
        <w:numPr>
          <w:ilvl w:val="0"/>
          <w:numId w:val="21"/>
        </w:numPr>
        <w:tabs>
          <w:tab w:val="clear" w:pos="720"/>
          <w:tab w:val="num" w:pos="0"/>
        </w:tabs>
        <w:ind w:left="0" w:firstLine="414"/>
      </w:pPr>
      <w:r>
        <w:t>по решению Учредителя;</w:t>
      </w:r>
    </w:p>
    <w:p w:rsidR="00BE085A" w:rsidRDefault="00BE085A" w:rsidP="001F7E0D">
      <w:pPr>
        <w:numPr>
          <w:ilvl w:val="0"/>
          <w:numId w:val="21"/>
        </w:numPr>
        <w:tabs>
          <w:tab w:val="clear" w:pos="720"/>
          <w:tab w:val="num" w:pos="0"/>
        </w:tabs>
        <w:ind w:left="0" w:firstLine="414"/>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BE085A" w:rsidRDefault="00BE085A">
      <w:pPr>
        <w:ind w:left="0" w:firstLine="708"/>
      </w:pPr>
      <w:r w:rsidRPr="00672638">
        <w:lastRenderedPageBreak/>
        <w:t>8</w:t>
      </w:r>
      <w:r>
        <w:t>.5. При ликвидации Учреждения денежные средства и иные объекты собственности за вычетом платежей по покрытию своих обязательств направляются в цели развит</w:t>
      </w:r>
      <w:r w:rsidR="002E1B9A">
        <w:t>ия образования в соответствии с настоящим</w:t>
      </w:r>
      <w:r>
        <w:t xml:space="preserve"> Уставом.</w:t>
      </w:r>
    </w:p>
    <w:p w:rsidR="00BE085A" w:rsidRDefault="00BE085A">
      <w:pPr>
        <w:ind w:left="0" w:firstLine="708"/>
      </w:pPr>
      <w:r w:rsidRPr="00672638">
        <w:t>8</w:t>
      </w:r>
      <w:r>
        <w:t xml:space="preserve">.6. Ликвидация Учреждения допускается только с согласия </w:t>
      </w:r>
      <w:r w:rsidR="002E1B9A">
        <w:t>собрания</w:t>
      </w:r>
      <w:r>
        <w:t xml:space="preserve"> жителей </w:t>
      </w:r>
      <w:r w:rsidR="002E1B9A">
        <w:t>сельского поселения «</w:t>
      </w:r>
      <w:proofErr w:type="spellStart"/>
      <w:r w:rsidR="002E1B9A">
        <w:t>Ушарбай</w:t>
      </w:r>
      <w:proofErr w:type="spellEnd"/>
      <w:r w:rsidR="002E1B9A">
        <w:t>»</w:t>
      </w:r>
      <w:r>
        <w:t>, обслуживаемого Учреждением.</w:t>
      </w:r>
    </w:p>
    <w:p w:rsidR="00BE085A" w:rsidRDefault="00BE085A">
      <w:pPr>
        <w:ind w:left="0" w:firstLine="708"/>
      </w:pPr>
      <w:r w:rsidRPr="00672638">
        <w:t>8</w:t>
      </w:r>
      <w:r>
        <w:t xml:space="preserve">.7. </w:t>
      </w:r>
      <w:proofErr w:type="gramStart"/>
      <w:r>
        <w:t>При реорганизации или ликвидации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родителями (законными представителями) обучающихся.</w:t>
      </w:r>
      <w:proofErr w:type="gramEnd"/>
    </w:p>
    <w:p w:rsidR="00BE085A" w:rsidRDefault="00BE085A">
      <w:pPr>
        <w:ind w:left="0" w:firstLine="708"/>
      </w:pPr>
      <w:r w:rsidRPr="00672638">
        <w:t>8</w:t>
      </w:r>
      <w:r>
        <w:t>.8. Процедура реорганизации или ликвидации Учреждения осуществляется в соответствии с гражданским законодательством. При ликвидации Учреждения денежные средства и иное имущество, принадлежащее Учреждению на праве собственности, за вычетом платежей по покрытию обязательств направляется на цели развития образования.</w:t>
      </w:r>
    </w:p>
    <w:p w:rsidR="00BE085A" w:rsidRDefault="00BE085A">
      <w:pPr>
        <w:ind w:left="0" w:firstLine="708"/>
      </w:pPr>
      <w:r w:rsidRPr="00672638">
        <w:t>8</w:t>
      </w:r>
      <w:r>
        <w:t>.9. Настоящий Устав составлен в двух экземплярах, имеющих равную юридическую силу.</w:t>
      </w:r>
    </w:p>
    <w:p w:rsidR="00BE085A" w:rsidRDefault="00BE085A">
      <w:pPr>
        <w:ind w:left="0" w:firstLine="708"/>
      </w:pPr>
      <w:r w:rsidRPr="00AF39F9">
        <w:t>8</w:t>
      </w:r>
      <w:r>
        <w:t>.10. Устав, изменения и дополнения к нему вступают в силу с момента его государственной регистрации.</w:t>
      </w:r>
    </w:p>
    <w:p w:rsidR="00CA6654" w:rsidRPr="00CA6654" w:rsidRDefault="00CA6654">
      <w:pPr>
        <w:ind w:left="0"/>
        <w:rPr>
          <w:lang w:val="en-US"/>
        </w:rPr>
      </w:pPr>
      <w:r>
        <w:rPr>
          <w:lang w:val="en-US"/>
        </w:rPr>
        <w:t>_______________________________________________________________________________</w:t>
      </w:r>
    </w:p>
    <w:sectPr w:rsidR="00CA6654" w:rsidRPr="00CA6654" w:rsidSect="00CF404A">
      <w:footerReference w:type="even" r:id="rId8"/>
      <w:footerReference w:type="default" r:id="rId9"/>
      <w:pgSz w:w="11906" w:h="16838"/>
      <w:pgMar w:top="1440" w:right="1080" w:bottom="1440" w:left="1080" w:header="720" w:footer="1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9A" w:rsidRDefault="00EB559A" w:rsidP="00DD148F">
      <w:r>
        <w:separator/>
      </w:r>
    </w:p>
  </w:endnote>
  <w:endnote w:type="continuationSeparator" w:id="0">
    <w:p w:rsidR="00EB559A" w:rsidRDefault="00EB559A" w:rsidP="00DD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D5" w:rsidRDefault="00F923D5" w:rsidP="00B74D97">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923D5" w:rsidRDefault="00F923D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3D5" w:rsidRDefault="00F923D5" w:rsidP="00B74D97">
    <w:pPr>
      <w:pStyle w:val="ac"/>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B3CB6">
      <w:rPr>
        <w:rStyle w:val="a3"/>
        <w:noProof/>
      </w:rPr>
      <w:t>2</w:t>
    </w:r>
    <w:r>
      <w:rPr>
        <w:rStyle w:val="a3"/>
      </w:rPr>
      <w:fldChar w:fldCharType="end"/>
    </w:r>
  </w:p>
  <w:p w:rsidR="00F923D5" w:rsidRDefault="00F923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9A" w:rsidRDefault="00EB559A" w:rsidP="00DD148F">
      <w:r>
        <w:separator/>
      </w:r>
    </w:p>
  </w:footnote>
  <w:footnote w:type="continuationSeparator" w:id="0">
    <w:p w:rsidR="00EB559A" w:rsidRDefault="00EB559A" w:rsidP="00DD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FDCE57EA"/>
    <w:name w:val="WW8Num2"/>
    <w:lvl w:ilvl="0">
      <w:start w:val="4"/>
      <w:numFmt w:val="upperRoman"/>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2"/>
      <w:numFmt w:val="upp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6"/>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eastAsia="OpenSymbol"/>
      </w:rPr>
    </w:lvl>
    <w:lvl w:ilvl="2">
      <w:start w:val="1"/>
      <w:numFmt w:val="bullet"/>
      <w:lvlText w:val="▪"/>
      <w:lvlJc w:val="left"/>
      <w:pPr>
        <w:tabs>
          <w:tab w:val="num" w:pos="1500"/>
        </w:tabs>
        <w:ind w:left="1500" w:hanging="360"/>
      </w:pPr>
      <w:rPr>
        <w:rFonts w:ascii="OpenSymbol" w:eastAsia="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eastAsia="OpenSymbol"/>
      </w:rPr>
    </w:lvl>
    <w:lvl w:ilvl="5">
      <w:start w:val="1"/>
      <w:numFmt w:val="bullet"/>
      <w:lvlText w:val="▪"/>
      <w:lvlJc w:val="left"/>
      <w:pPr>
        <w:tabs>
          <w:tab w:val="num" w:pos="2580"/>
        </w:tabs>
        <w:ind w:left="2580" w:hanging="360"/>
      </w:pPr>
      <w:rPr>
        <w:rFonts w:ascii="OpenSymbol" w:eastAsia="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eastAsia="OpenSymbol"/>
      </w:rPr>
    </w:lvl>
    <w:lvl w:ilvl="8">
      <w:start w:val="1"/>
      <w:numFmt w:val="bullet"/>
      <w:lvlText w:val="▪"/>
      <w:lvlJc w:val="left"/>
      <w:pPr>
        <w:tabs>
          <w:tab w:val="num" w:pos="3660"/>
        </w:tabs>
        <w:ind w:left="3660" w:hanging="360"/>
      </w:pPr>
      <w:rPr>
        <w:rFonts w:ascii="OpenSymbol" w:eastAsia="OpenSymbol"/>
      </w:rPr>
    </w:lvl>
  </w:abstractNum>
  <w:abstractNum w:abstractNumId="5">
    <w:nsid w:val="00000006"/>
    <w:multiLevelType w:val="multilevel"/>
    <w:tmpl w:val="00000006"/>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eastAsia="OpenSymbol"/>
      </w:rPr>
    </w:lvl>
    <w:lvl w:ilvl="2">
      <w:start w:val="1"/>
      <w:numFmt w:val="bullet"/>
      <w:lvlText w:val="▪"/>
      <w:lvlJc w:val="left"/>
      <w:pPr>
        <w:tabs>
          <w:tab w:val="num" w:pos="2160"/>
        </w:tabs>
        <w:ind w:left="2160" w:hanging="360"/>
      </w:pPr>
      <w:rPr>
        <w:rFonts w:ascii="OpenSymbol" w:eastAsia="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eastAsia="OpenSymbol"/>
      </w:rPr>
    </w:lvl>
    <w:lvl w:ilvl="5">
      <w:start w:val="1"/>
      <w:numFmt w:val="bullet"/>
      <w:lvlText w:val="▪"/>
      <w:lvlJc w:val="left"/>
      <w:pPr>
        <w:tabs>
          <w:tab w:val="num" w:pos="3240"/>
        </w:tabs>
        <w:ind w:left="3240" w:hanging="360"/>
      </w:pPr>
      <w:rPr>
        <w:rFonts w:ascii="OpenSymbol" w:eastAsia="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eastAsia="OpenSymbol"/>
      </w:rPr>
    </w:lvl>
    <w:lvl w:ilvl="8">
      <w:start w:val="1"/>
      <w:numFmt w:val="bullet"/>
      <w:lvlText w:val="▪"/>
      <w:lvlJc w:val="left"/>
      <w:pPr>
        <w:tabs>
          <w:tab w:val="num" w:pos="4320"/>
        </w:tabs>
        <w:ind w:left="4320" w:hanging="360"/>
      </w:pPr>
      <w:rPr>
        <w:rFonts w:ascii="OpenSymbol" w:eastAsia="OpenSymbol"/>
      </w:rPr>
    </w:lvl>
  </w:abstractNum>
  <w:abstractNum w:abstractNumId="6">
    <w:nsid w:val="00000007"/>
    <w:multiLevelType w:val="multilevel"/>
    <w:tmpl w:val="AEB85ADE"/>
    <w:name w:val="WW8Num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9"/>
    <w:lvl w:ilvl="0">
      <w:start w:val="1"/>
      <w:numFmt w:val="bullet"/>
      <w:lvlText w:val=""/>
      <w:lvlJc w:val="left"/>
      <w:pPr>
        <w:tabs>
          <w:tab w:val="num" w:pos="2132"/>
        </w:tabs>
        <w:ind w:left="2132" w:hanging="360"/>
      </w:pPr>
      <w:rPr>
        <w:rFonts w:ascii="Symbol" w:hAnsi="Symbol"/>
      </w:rPr>
    </w:lvl>
    <w:lvl w:ilvl="1">
      <w:start w:val="1"/>
      <w:numFmt w:val="bullet"/>
      <w:lvlText w:val="◦"/>
      <w:lvlJc w:val="left"/>
      <w:pPr>
        <w:tabs>
          <w:tab w:val="num" w:pos="2492"/>
        </w:tabs>
        <w:ind w:left="2492" w:hanging="360"/>
      </w:pPr>
      <w:rPr>
        <w:rFonts w:ascii="OpenSymbol" w:eastAsia="OpenSymbol"/>
      </w:rPr>
    </w:lvl>
    <w:lvl w:ilvl="2">
      <w:start w:val="1"/>
      <w:numFmt w:val="bullet"/>
      <w:lvlText w:val="▪"/>
      <w:lvlJc w:val="left"/>
      <w:pPr>
        <w:tabs>
          <w:tab w:val="num" w:pos="2852"/>
        </w:tabs>
        <w:ind w:left="2852" w:hanging="360"/>
      </w:pPr>
      <w:rPr>
        <w:rFonts w:ascii="OpenSymbol" w:eastAsia="OpenSymbol"/>
      </w:rPr>
    </w:lvl>
    <w:lvl w:ilvl="3">
      <w:start w:val="1"/>
      <w:numFmt w:val="bullet"/>
      <w:lvlText w:val=""/>
      <w:lvlJc w:val="left"/>
      <w:pPr>
        <w:tabs>
          <w:tab w:val="num" w:pos="3212"/>
        </w:tabs>
        <w:ind w:left="3212" w:hanging="360"/>
      </w:pPr>
      <w:rPr>
        <w:rFonts w:ascii="Symbol" w:hAnsi="Symbol"/>
      </w:rPr>
    </w:lvl>
    <w:lvl w:ilvl="4">
      <w:start w:val="1"/>
      <w:numFmt w:val="bullet"/>
      <w:lvlText w:val="◦"/>
      <w:lvlJc w:val="left"/>
      <w:pPr>
        <w:tabs>
          <w:tab w:val="num" w:pos="3572"/>
        </w:tabs>
        <w:ind w:left="3572" w:hanging="360"/>
      </w:pPr>
      <w:rPr>
        <w:rFonts w:ascii="OpenSymbol" w:eastAsia="OpenSymbol"/>
      </w:rPr>
    </w:lvl>
    <w:lvl w:ilvl="5">
      <w:start w:val="1"/>
      <w:numFmt w:val="bullet"/>
      <w:lvlText w:val="▪"/>
      <w:lvlJc w:val="left"/>
      <w:pPr>
        <w:tabs>
          <w:tab w:val="num" w:pos="3932"/>
        </w:tabs>
        <w:ind w:left="3932" w:hanging="360"/>
      </w:pPr>
      <w:rPr>
        <w:rFonts w:ascii="OpenSymbol" w:eastAsia="OpenSymbol"/>
      </w:rPr>
    </w:lvl>
    <w:lvl w:ilvl="6">
      <w:start w:val="1"/>
      <w:numFmt w:val="bullet"/>
      <w:lvlText w:val=""/>
      <w:lvlJc w:val="left"/>
      <w:pPr>
        <w:tabs>
          <w:tab w:val="num" w:pos="4292"/>
        </w:tabs>
        <w:ind w:left="4292" w:hanging="360"/>
      </w:pPr>
      <w:rPr>
        <w:rFonts w:ascii="Symbol" w:hAnsi="Symbol"/>
      </w:rPr>
    </w:lvl>
    <w:lvl w:ilvl="7">
      <w:start w:val="1"/>
      <w:numFmt w:val="bullet"/>
      <w:lvlText w:val="◦"/>
      <w:lvlJc w:val="left"/>
      <w:pPr>
        <w:tabs>
          <w:tab w:val="num" w:pos="4652"/>
        </w:tabs>
        <w:ind w:left="4652" w:hanging="360"/>
      </w:pPr>
      <w:rPr>
        <w:rFonts w:ascii="OpenSymbol" w:eastAsia="OpenSymbol"/>
      </w:rPr>
    </w:lvl>
    <w:lvl w:ilvl="8">
      <w:start w:val="1"/>
      <w:numFmt w:val="bullet"/>
      <w:lvlText w:val="▪"/>
      <w:lvlJc w:val="left"/>
      <w:pPr>
        <w:tabs>
          <w:tab w:val="num" w:pos="5012"/>
        </w:tabs>
        <w:ind w:left="5012" w:hanging="360"/>
      </w:pPr>
      <w:rPr>
        <w:rFonts w:ascii="OpenSymbol" w:eastAsia="OpenSymbol"/>
      </w:rPr>
    </w:lvl>
  </w:abstractNum>
  <w:abstractNum w:abstractNumId="8">
    <w:nsid w:val="00000009"/>
    <w:multiLevelType w:val="multilevel"/>
    <w:tmpl w:val="00000009"/>
    <w:name w:val="WW8Num10"/>
    <w:lvl w:ilvl="0">
      <w:start w:val="1"/>
      <w:numFmt w:val="bullet"/>
      <w:lvlText w:val=""/>
      <w:lvlJc w:val="left"/>
      <w:pPr>
        <w:tabs>
          <w:tab w:val="num" w:pos="1068"/>
        </w:tabs>
        <w:ind w:left="1068" w:hanging="360"/>
      </w:pPr>
      <w:rPr>
        <w:rFonts w:ascii="Symbol" w:hAnsi="Symbol"/>
      </w:rPr>
    </w:lvl>
    <w:lvl w:ilvl="1">
      <w:start w:val="1"/>
      <w:numFmt w:val="bullet"/>
      <w:lvlText w:val="◦"/>
      <w:lvlJc w:val="left"/>
      <w:pPr>
        <w:tabs>
          <w:tab w:val="num" w:pos="1428"/>
        </w:tabs>
        <w:ind w:left="1428" w:hanging="360"/>
      </w:pPr>
      <w:rPr>
        <w:rFonts w:ascii="OpenSymbol" w:eastAsia="OpenSymbol"/>
      </w:rPr>
    </w:lvl>
    <w:lvl w:ilvl="2">
      <w:start w:val="1"/>
      <w:numFmt w:val="bullet"/>
      <w:lvlText w:val="▪"/>
      <w:lvlJc w:val="left"/>
      <w:pPr>
        <w:tabs>
          <w:tab w:val="num" w:pos="1788"/>
        </w:tabs>
        <w:ind w:left="1788" w:hanging="360"/>
      </w:pPr>
      <w:rPr>
        <w:rFonts w:ascii="OpenSymbol" w:eastAsia="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eastAsia="OpenSymbol"/>
      </w:rPr>
    </w:lvl>
    <w:lvl w:ilvl="5">
      <w:start w:val="1"/>
      <w:numFmt w:val="bullet"/>
      <w:lvlText w:val="▪"/>
      <w:lvlJc w:val="left"/>
      <w:pPr>
        <w:tabs>
          <w:tab w:val="num" w:pos="2868"/>
        </w:tabs>
        <w:ind w:left="2868" w:hanging="360"/>
      </w:pPr>
      <w:rPr>
        <w:rFonts w:ascii="OpenSymbol" w:eastAsia="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eastAsia="OpenSymbol"/>
      </w:rPr>
    </w:lvl>
    <w:lvl w:ilvl="8">
      <w:start w:val="1"/>
      <w:numFmt w:val="bullet"/>
      <w:lvlText w:val="▪"/>
      <w:lvlJc w:val="left"/>
      <w:pPr>
        <w:tabs>
          <w:tab w:val="num" w:pos="3948"/>
        </w:tabs>
        <w:ind w:left="3948" w:hanging="360"/>
      </w:pPr>
      <w:rPr>
        <w:rFonts w:ascii="OpenSymbol" w:eastAsia="OpenSymbol"/>
      </w:rPr>
    </w:lvl>
  </w:abstractNum>
  <w:abstractNum w:abstractNumId="9">
    <w:nsid w:val="0000000A"/>
    <w:multiLevelType w:val="multilevel"/>
    <w:tmpl w:val="0000000A"/>
    <w:name w:val="WW8Num11"/>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288"/>
        </w:tabs>
        <w:ind w:left="1288" w:hanging="360"/>
      </w:pPr>
      <w:rPr>
        <w:rFonts w:ascii="OpenSymbol" w:eastAsia="OpenSymbol"/>
      </w:rPr>
    </w:lvl>
    <w:lvl w:ilvl="2">
      <w:start w:val="1"/>
      <w:numFmt w:val="bullet"/>
      <w:lvlText w:val="▪"/>
      <w:lvlJc w:val="left"/>
      <w:pPr>
        <w:tabs>
          <w:tab w:val="num" w:pos="1648"/>
        </w:tabs>
        <w:ind w:left="1648" w:hanging="360"/>
      </w:pPr>
      <w:rPr>
        <w:rFonts w:ascii="OpenSymbol" w:eastAsia="Open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OpenSymbol" w:eastAsia="OpenSymbol"/>
      </w:rPr>
    </w:lvl>
    <w:lvl w:ilvl="5">
      <w:start w:val="1"/>
      <w:numFmt w:val="bullet"/>
      <w:lvlText w:val="▪"/>
      <w:lvlJc w:val="left"/>
      <w:pPr>
        <w:tabs>
          <w:tab w:val="num" w:pos="2728"/>
        </w:tabs>
        <w:ind w:left="2728" w:hanging="360"/>
      </w:pPr>
      <w:rPr>
        <w:rFonts w:ascii="OpenSymbol" w:eastAsia="Open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OpenSymbol" w:eastAsia="OpenSymbol"/>
      </w:rPr>
    </w:lvl>
    <w:lvl w:ilvl="8">
      <w:start w:val="1"/>
      <w:numFmt w:val="bullet"/>
      <w:lvlText w:val="▪"/>
      <w:lvlJc w:val="left"/>
      <w:pPr>
        <w:tabs>
          <w:tab w:val="num" w:pos="3808"/>
        </w:tabs>
        <w:ind w:left="3808" w:hanging="360"/>
      </w:pPr>
      <w:rPr>
        <w:rFonts w:ascii="OpenSymbol" w:eastAsia="OpenSymbol"/>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1068"/>
        </w:tabs>
        <w:ind w:left="1068" w:hanging="360"/>
      </w:pPr>
      <w:rPr>
        <w:rFonts w:ascii="Symbol" w:hAnsi="Symbol"/>
      </w:rPr>
    </w:lvl>
  </w:abstractNum>
  <w:abstractNum w:abstractNumId="12">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5"/>
    <w:lvl w:ilvl="0">
      <w:start w:val="1"/>
      <w:numFmt w:val="bullet"/>
      <w:lvlText w:val=""/>
      <w:lvlJc w:val="left"/>
      <w:pPr>
        <w:tabs>
          <w:tab w:val="num" w:pos="1068"/>
        </w:tabs>
        <w:ind w:left="1068"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0"/>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48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5"/>
    <w:lvl w:ilvl="0">
      <w:start w:val="1"/>
      <w:numFmt w:val="bullet"/>
      <w:lvlText w:val=""/>
      <w:lvlJc w:val="left"/>
      <w:pPr>
        <w:tabs>
          <w:tab w:val="num" w:pos="786"/>
        </w:tabs>
        <w:ind w:left="786" w:hanging="360"/>
      </w:pPr>
      <w:rPr>
        <w:rFonts w:ascii="Symbol" w:hAnsi="Symbol"/>
      </w:rPr>
    </w:lvl>
  </w:abstractNum>
  <w:abstractNum w:abstractNumId="24">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name w:val="WW8Num27"/>
    <w:lvl w:ilvl="0">
      <w:start w:val="1"/>
      <w:numFmt w:val="bullet"/>
      <w:lvlText w:val=""/>
      <w:lvlJc w:val="left"/>
      <w:pPr>
        <w:tabs>
          <w:tab w:val="num" w:pos="1776"/>
        </w:tabs>
        <w:ind w:left="1776" w:hanging="360"/>
      </w:pPr>
      <w:rPr>
        <w:rFonts w:ascii="Symbol" w:hAnsi="Symbol"/>
      </w:rPr>
    </w:lvl>
  </w:abstractNum>
  <w:abstractNum w:abstractNumId="26">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7">
    <w:nsid w:val="0000001C"/>
    <w:multiLevelType w:val="multilevel"/>
    <w:tmpl w:val="4D669704"/>
    <w:name w:val="WW8Num29"/>
    <w:lvl w:ilvl="0">
      <w:start w:val="4"/>
      <w:numFmt w:val="decimal"/>
      <w:lvlText w:val="%1."/>
      <w:lvlJc w:val="left"/>
      <w:pPr>
        <w:tabs>
          <w:tab w:val="num" w:pos="360"/>
        </w:tabs>
        <w:ind w:left="36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8">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29">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3"/>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428"/>
        </w:tabs>
        <w:ind w:left="1428" w:hanging="360"/>
      </w:pPr>
      <w:rPr>
        <w:rFonts w:cs="Times New Roman"/>
      </w:rPr>
    </w:lvl>
    <w:lvl w:ilvl="2">
      <w:start w:val="1"/>
      <w:numFmt w:val="decimal"/>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decimal"/>
      <w:lvlText w:val="%5."/>
      <w:lvlJc w:val="left"/>
      <w:pPr>
        <w:tabs>
          <w:tab w:val="num" w:pos="2508"/>
        </w:tabs>
        <w:ind w:left="2508" w:hanging="360"/>
      </w:pPr>
      <w:rPr>
        <w:rFonts w:cs="Times New Roman"/>
      </w:rPr>
    </w:lvl>
    <w:lvl w:ilvl="5">
      <w:start w:val="1"/>
      <w:numFmt w:val="decimal"/>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decimal"/>
      <w:lvlText w:val="%8."/>
      <w:lvlJc w:val="left"/>
      <w:pPr>
        <w:tabs>
          <w:tab w:val="num" w:pos="3588"/>
        </w:tabs>
        <w:ind w:left="3588" w:hanging="360"/>
      </w:pPr>
      <w:rPr>
        <w:rFonts w:cs="Times New Roman"/>
      </w:rPr>
    </w:lvl>
    <w:lvl w:ilvl="8">
      <w:start w:val="1"/>
      <w:numFmt w:val="decimal"/>
      <w:lvlText w:val="%9."/>
      <w:lvlJc w:val="left"/>
      <w:pPr>
        <w:tabs>
          <w:tab w:val="num" w:pos="3948"/>
        </w:tabs>
        <w:ind w:left="3948" w:hanging="360"/>
      </w:pPr>
      <w:rPr>
        <w:rFonts w:cs="Times New Roman"/>
      </w:rPr>
    </w:lvl>
  </w:abstractNum>
  <w:abstractNum w:abstractNumId="32">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3">
    <w:nsid w:val="00000022"/>
    <w:multiLevelType w:val="singleLevel"/>
    <w:tmpl w:val="00000022"/>
    <w:name w:val="WW8Num35"/>
    <w:lvl w:ilvl="0">
      <w:start w:val="1"/>
      <w:numFmt w:val="bullet"/>
      <w:lvlText w:val=""/>
      <w:lvlJc w:val="left"/>
      <w:pPr>
        <w:tabs>
          <w:tab w:val="num" w:pos="1068"/>
        </w:tabs>
        <w:ind w:left="1068" w:hanging="360"/>
      </w:pPr>
      <w:rPr>
        <w:rFonts w:ascii="Symbol" w:hAnsi="Symbol"/>
      </w:rPr>
    </w:lvl>
  </w:abstractNum>
  <w:abstractNum w:abstractNumId="34">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35">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37">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0">
    <w:nsid w:val="00000029"/>
    <w:multiLevelType w:val="multilevel"/>
    <w:tmpl w:val="00000029"/>
    <w:name w:val="WW8Num42"/>
    <w:lvl w:ilvl="0">
      <w:start w:val="1"/>
      <w:numFmt w:val="decimal"/>
      <w:lvlText w:val="%1."/>
      <w:lvlJc w:val="left"/>
      <w:pPr>
        <w:tabs>
          <w:tab w:val="num" w:pos="480"/>
        </w:tabs>
        <w:ind w:left="480" w:hanging="480"/>
      </w:pPr>
      <w:rPr>
        <w:rFonts w:cs="Times New Roman"/>
      </w:rPr>
    </w:lvl>
    <w:lvl w:ilvl="1">
      <w:start w:val="14"/>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2">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5"/>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45">
    <w:nsid w:val="0000002E"/>
    <w:multiLevelType w:val="multilevel"/>
    <w:tmpl w:val="0000002E"/>
    <w:name w:val="WW8Num48"/>
    <w:lvl w:ilvl="0">
      <w:start w:val="1"/>
      <w:numFmt w:val="decimal"/>
      <w:lvlText w:val="%1."/>
      <w:lvlJc w:val="left"/>
      <w:pPr>
        <w:tabs>
          <w:tab w:val="num" w:pos="480"/>
        </w:tabs>
        <w:ind w:left="480" w:hanging="480"/>
      </w:pPr>
      <w:rPr>
        <w:rFonts w:cs="Times New Roman"/>
      </w:rPr>
    </w:lvl>
    <w:lvl w:ilvl="1">
      <w:start w:val="11"/>
      <w:numFmt w:val="decimal"/>
      <w:lvlText w:val="%1.%2."/>
      <w:lvlJc w:val="left"/>
      <w:pPr>
        <w:tabs>
          <w:tab w:val="num" w:pos="1188"/>
        </w:tabs>
        <w:ind w:left="1188" w:hanging="48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6">
    <w:nsid w:val="0000002F"/>
    <w:multiLevelType w:val="singleLevel"/>
    <w:tmpl w:val="0000002F"/>
    <w:name w:val="WW8Num49"/>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50"/>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52"/>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53"/>
    <w:lvl w:ilvl="0">
      <w:start w:val="1"/>
      <w:numFmt w:val="bullet"/>
      <w:lvlText w:val=""/>
      <w:lvlJc w:val="left"/>
      <w:pPr>
        <w:tabs>
          <w:tab w:val="num" w:pos="1069"/>
        </w:tabs>
        <w:ind w:left="1069" w:hanging="360"/>
      </w:pPr>
      <w:rPr>
        <w:rFonts w:ascii="Symbol" w:hAnsi="Symbol"/>
      </w:rPr>
    </w:lvl>
  </w:abstractNum>
  <w:abstractNum w:abstractNumId="50">
    <w:nsid w:val="00000033"/>
    <w:multiLevelType w:val="singleLevel"/>
    <w:tmpl w:val="00000033"/>
    <w:name w:val="WW8Num54"/>
    <w:lvl w:ilvl="0">
      <w:start w:val="1"/>
      <w:numFmt w:val="bullet"/>
      <w:lvlText w:val=""/>
      <w:lvlJc w:val="left"/>
      <w:pPr>
        <w:tabs>
          <w:tab w:val="num" w:pos="720"/>
        </w:tabs>
        <w:ind w:left="720" w:hanging="360"/>
      </w:pPr>
      <w:rPr>
        <w:rFonts w:ascii="Symbol" w:hAnsi="Symbol"/>
      </w:rPr>
    </w:lvl>
  </w:abstractNum>
  <w:abstractNum w:abstractNumId="51">
    <w:nsid w:val="027E54B5"/>
    <w:multiLevelType w:val="hybridMultilevel"/>
    <w:tmpl w:val="E1CE1E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073C30B1"/>
    <w:multiLevelType w:val="hybridMultilevel"/>
    <w:tmpl w:val="CBD8C4B0"/>
    <w:lvl w:ilvl="0" w:tplc="38EC17F0">
      <w:start w:val="6"/>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9FD5BA8"/>
    <w:multiLevelType w:val="hybridMultilevel"/>
    <w:tmpl w:val="83BC5E3C"/>
    <w:lvl w:ilvl="0" w:tplc="8A60F5E0">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0D1E57A8"/>
    <w:multiLevelType w:val="hybridMultilevel"/>
    <w:tmpl w:val="E4286010"/>
    <w:name w:val="WW8Num292"/>
    <w:lvl w:ilvl="0" w:tplc="A86E0832">
      <w:start w:val="4"/>
      <w:numFmt w:val="decimal"/>
      <w:lvlText w:val="%1.1. "/>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1F070CCD"/>
    <w:multiLevelType w:val="hybridMultilevel"/>
    <w:tmpl w:val="87344C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29DF198E"/>
    <w:multiLevelType w:val="multilevel"/>
    <w:tmpl w:val="AAAAD094"/>
    <w:lvl w:ilvl="0">
      <w:start w:val="4"/>
      <w:numFmt w:val="decimal"/>
      <w:lvlText w:val="%1."/>
      <w:lvlJc w:val="left"/>
      <w:pPr>
        <w:ind w:left="360" w:hanging="360"/>
      </w:pPr>
      <w:rPr>
        <w:rFonts w:hint="default"/>
      </w:rPr>
    </w:lvl>
    <w:lvl w:ilvl="1">
      <w:start w:val="4"/>
      <w:numFmt w:val="decimal"/>
      <w:lvlText w:val="%2.1. "/>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7">
    <w:nsid w:val="2CEB00A9"/>
    <w:multiLevelType w:val="multilevel"/>
    <w:tmpl w:val="00000013"/>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720"/>
        </w:tabs>
        <w:ind w:left="720" w:hanging="48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280"/>
        </w:tabs>
        <w:ind w:left="2280" w:hanging="1080"/>
      </w:pPr>
      <w:rPr>
        <w:rFonts w:cs="Times New Roman"/>
      </w:rPr>
    </w:lvl>
    <w:lvl w:ilvl="6">
      <w:start w:val="1"/>
      <w:numFmt w:val="decimal"/>
      <w:lvlText w:val="%1.%2.%3.%4.%5.%6.%7."/>
      <w:lvlJc w:val="left"/>
      <w:pPr>
        <w:tabs>
          <w:tab w:val="num" w:pos="2880"/>
        </w:tabs>
        <w:ind w:left="2880" w:hanging="1440"/>
      </w:pPr>
      <w:rPr>
        <w:rFonts w:cs="Times New Roman"/>
      </w:rPr>
    </w:lvl>
    <w:lvl w:ilvl="7">
      <w:start w:val="1"/>
      <w:numFmt w:val="decimal"/>
      <w:lvlText w:val="%1.%2.%3.%4.%5.%6.%7.%8."/>
      <w:lvlJc w:val="left"/>
      <w:pPr>
        <w:tabs>
          <w:tab w:val="num" w:pos="3120"/>
        </w:tabs>
        <w:ind w:left="3120" w:hanging="1440"/>
      </w:pPr>
      <w:rPr>
        <w:rFonts w:cs="Times New Roman"/>
      </w:rPr>
    </w:lvl>
    <w:lvl w:ilvl="8">
      <w:start w:val="1"/>
      <w:numFmt w:val="decimal"/>
      <w:lvlText w:val="%1.%2.%3.%4.%5.%6.%7.%8.%9."/>
      <w:lvlJc w:val="left"/>
      <w:pPr>
        <w:tabs>
          <w:tab w:val="num" w:pos="3720"/>
        </w:tabs>
        <w:ind w:left="3720" w:hanging="1800"/>
      </w:pPr>
      <w:rPr>
        <w:rFonts w:cs="Times New Roman"/>
      </w:rPr>
    </w:lvl>
  </w:abstractNum>
  <w:abstractNum w:abstractNumId="58">
    <w:nsid w:val="3BD04ED7"/>
    <w:multiLevelType w:val="multilevel"/>
    <w:tmpl w:val="909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E77028"/>
    <w:multiLevelType w:val="multilevel"/>
    <w:tmpl w:val="1BD062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nsid w:val="430841F8"/>
    <w:multiLevelType w:val="hybridMultilevel"/>
    <w:tmpl w:val="83BC5E3C"/>
    <w:lvl w:ilvl="0" w:tplc="8A60F5E0">
      <w:start w:val="1"/>
      <w:numFmt w:val="russianLower"/>
      <w:lvlText w:val="%1)"/>
      <w:lvlJc w:val="left"/>
      <w:pPr>
        <w:tabs>
          <w:tab w:val="num" w:pos="786"/>
        </w:tabs>
        <w:ind w:left="786"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4DFB6DED"/>
    <w:multiLevelType w:val="hybridMultilevel"/>
    <w:tmpl w:val="E6EEC7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5AFD545E"/>
    <w:multiLevelType w:val="hybridMultilevel"/>
    <w:tmpl w:val="CA162A7C"/>
    <w:lvl w:ilvl="0" w:tplc="0000000D">
      <w:start w:val="1"/>
      <w:numFmt w:val="bullet"/>
      <w:lvlText w:val=""/>
      <w:lvlJc w:val="left"/>
      <w:pPr>
        <w:tabs>
          <w:tab w:val="num" w:pos="1429"/>
        </w:tabs>
        <w:ind w:left="142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D9A35FD"/>
    <w:multiLevelType w:val="hybridMultilevel"/>
    <w:tmpl w:val="C962326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788025D6"/>
    <w:multiLevelType w:val="hybridMultilevel"/>
    <w:tmpl w:val="60D663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61"/>
  </w:num>
  <w:num w:numId="53">
    <w:abstractNumId w:val="62"/>
  </w:num>
  <w:num w:numId="54">
    <w:abstractNumId w:val="60"/>
  </w:num>
  <w:num w:numId="55">
    <w:abstractNumId w:val="59"/>
  </w:num>
  <w:num w:numId="56">
    <w:abstractNumId w:val="57"/>
  </w:num>
  <w:num w:numId="57">
    <w:abstractNumId w:val="56"/>
  </w:num>
  <w:num w:numId="58">
    <w:abstractNumId w:val="52"/>
  </w:num>
  <w:num w:numId="59">
    <w:abstractNumId w:val="54"/>
  </w:num>
  <w:num w:numId="60">
    <w:abstractNumId w:val="58"/>
  </w:num>
  <w:num w:numId="61">
    <w:abstractNumId w:val="53"/>
  </w:num>
  <w:num w:numId="62">
    <w:abstractNumId w:val="63"/>
  </w:num>
  <w:num w:numId="63">
    <w:abstractNumId w:val="64"/>
  </w:num>
  <w:num w:numId="64">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5D"/>
    <w:rsid w:val="00005CF7"/>
    <w:rsid w:val="000135FF"/>
    <w:rsid w:val="000210AF"/>
    <w:rsid w:val="00033E2A"/>
    <w:rsid w:val="0003754D"/>
    <w:rsid w:val="00051328"/>
    <w:rsid w:val="0005290B"/>
    <w:rsid w:val="0006271B"/>
    <w:rsid w:val="000A2381"/>
    <w:rsid w:val="000A51AA"/>
    <w:rsid w:val="000B1CFF"/>
    <w:rsid w:val="000C2742"/>
    <w:rsid w:val="000F538A"/>
    <w:rsid w:val="0010216D"/>
    <w:rsid w:val="00106021"/>
    <w:rsid w:val="00112A43"/>
    <w:rsid w:val="00130D95"/>
    <w:rsid w:val="00171648"/>
    <w:rsid w:val="001742B3"/>
    <w:rsid w:val="00183C01"/>
    <w:rsid w:val="00196524"/>
    <w:rsid w:val="001A38C0"/>
    <w:rsid w:val="001B3CB6"/>
    <w:rsid w:val="001C6DD7"/>
    <w:rsid w:val="001C7643"/>
    <w:rsid w:val="001D21DE"/>
    <w:rsid w:val="001F7E0D"/>
    <w:rsid w:val="00210D93"/>
    <w:rsid w:val="00224C57"/>
    <w:rsid w:val="002323C6"/>
    <w:rsid w:val="00235A74"/>
    <w:rsid w:val="00236946"/>
    <w:rsid w:val="002522B5"/>
    <w:rsid w:val="002545C3"/>
    <w:rsid w:val="002670B1"/>
    <w:rsid w:val="002768EC"/>
    <w:rsid w:val="002961A9"/>
    <w:rsid w:val="002A3612"/>
    <w:rsid w:val="002D0906"/>
    <w:rsid w:val="002E1B9A"/>
    <w:rsid w:val="002E2FE0"/>
    <w:rsid w:val="002E470D"/>
    <w:rsid w:val="002F6442"/>
    <w:rsid w:val="003038D5"/>
    <w:rsid w:val="00306C9F"/>
    <w:rsid w:val="00307406"/>
    <w:rsid w:val="00321744"/>
    <w:rsid w:val="00356517"/>
    <w:rsid w:val="0036724E"/>
    <w:rsid w:val="003727DF"/>
    <w:rsid w:val="00393B95"/>
    <w:rsid w:val="003A6976"/>
    <w:rsid w:val="003B4A3D"/>
    <w:rsid w:val="003C11E4"/>
    <w:rsid w:val="003D23C4"/>
    <w:rsid w:val="003E3B66"/>
    <w:rsid w:val="003F0163"/>
    <w:rsid w:val="003F706C"/>
    <w:rsid w:val="0042198E"/>
    <w:rsid w:val="004315BB"/>
    <w:rsid w:val="00432B92"/>
    <w:rsid w:val="0045787A"/>
    <w:rsid w:val="004771C6"/>
    <w:rsid w:val="004A20C1"/>
    <w:rsid w:val="004B13D3"/>
    <w:rsid w:val="004B305D"/>
    <w:rsid w:val="004D155D"/>
    <w:rsid w:val="004E2032"/>
    <w:rsid w:val="004E3D9B"/>
    <w:rsid w:val="004F103C"/>
    <w:rsid w:val="004F10FD"/>
    <w:rsid w:val="00500A67"/>
    <w:rsid w:val="00502EDA"/>
    <w:rsid w:val="00503E8A"/>
    <w:rsid w:val="005173D3"/>
    <w:rsid w:val="005221ED"/>
    <w:rsid w:val="005458C0"/>
    <w:rsid w:val="00567593"/>
    <w:rsid w:val="00587A7A"/>
    <w:rsid w:val="005936EE"/>
    <w:rsid w:val="005A3994"/>
    <w:rsid w:val="005B7B92"/>
    <w:rsid w:val="005E04C8"/>
    <w:rsid w:val="005E5167"/>
    <w:rsid w:val="006133DB"/>
    <w:rsid w:val="00643095"/>
    <w:rsid w:val="00661070"/>
    <w:rsid w:val="00666665"/>
    <w:rsid w:val="00667B87"/>
    <w:rsid w:val="00672638"/>
    <w:rsid w:val="0068421E"/>
    <w:rsid w:val="00695F5C"/>
    <w:rsid w:val="006A4722"/>
    <w:rsid w:val="006B3630"/>
    <w:rsid w:val="006C289B"/>
    <w:rsid w:val="006C7478"/>
    <w:rsid w:val="006F55FB"/>
    <w:rsid w:val="007067B5"/>
    <w:rsid w:val="00706EA2"/>
    <w:rsid w:val="00710B3C"/>
    <w:rsid w:val="00716A59"/>
    <w:rsid w:val="00740B06"/>
    <w:rsid w:val="007565CA"/>
    <w:rsid w:val="0077396B"/>
    <w:rsid w:val="0077774F"/>
    <w:rsid w:val="007852D4"/>
    <w:rsid w:val="00787D10"/>
    <w:rsid w:val="00797DFD"/>
    <w:rsid w:val="007D69A1"/>
    <w:rsid w:val="007E17FE"/>
    <w:rsid w:val="007E2974"/>
    <w:rsid w:val="007F0830"/>
    <w:rsid w:val="00814229"/>
    <w:rsid w:val="0082100A"/>
    <w:rsid w:val="00854B3F"/>
    <w:rsid w:val="00893BBC"/>
    <w:rsid w:val="008959AE"/>
    <w:rsid w:val="008A3F44"/>
    <w:rsid w:val="008D5212"/>
    <w:rsid w:val="008D717F"/>
    <w:rsid w:val="008E2BB7"/>
    <w:rsid w:val="008E43C2"/>
    <w:rsid w:val="008E66F3"/>
    <w:rsid w:val="008F08EF"/>
    <w:rsid w:val="0090679A"/>
    <w:rsid w:val="009175A9"/>
    <w:rsid w:val="00917E8D"/>
    <w:rsid w:val="00921D2F"/>
    <w:rsid w:val="00922BB2"/>
    <w:rsid w:val="00924D8D"/>
    <w:rsid w:val="00933948"/>
    <w:rsid w:val="009438D0"/>
    <w:rsid w:val="00945004"/>
    <w:rsid w:val="00954D18"/>
    <w:rsid w:val="00967B8E"/>
    <w:rsid w:val="00973CF6"/>
    <w:rsid w:val="00985679"/>
    <w:rsid w:val="00992B1E"/>
    <w:rsid w:val="00994588"/>
    <w:rsid w:val="00995846"/>
    <w:rsid w:val="009E1405"/>
    <w:rsid w:val="009E727B"/>
    <w:rsid w:val="009F68EE"/>
    <w:rsid w:val="00A340AD"/>
    <w:rsid w:val="00A51015"/>
    <w:rsid w:val="00A52E47"/>
    <w:rsid w:val="00A67082"/>
    <w:rsid w:val="00A850E6"/>
    <w:rsid w:val="00A876C5"/>
    <w:rsid w:val="00AD34BC"/>
    <w:rsid w:val="00AD5D5D"/>
    <w:rsid w:val="00AF313C"/>
    <w:rsid w:val="00AF39F9"/>
    <w:rsid w:val="00AF7F66"/>
    <w:rsid w:val="00B015E5"/>
    <w:rsid w:val="00B028DD"/>
    <w:rsid w:val="00B21554"/>
    <w:rsid w:val="00B40B3E"/>
    <w:rsid w:val="00B47D11"/>
    <w:rsid w:val="00B51D4A"/>
    <w:rsid w:val="00B52F81"/>
    <w:rsid w:val="00B6789C"/>
    <w:rsid w:val="00B74D97"/>
    <w:rsid w:val="00B844D6"/>
    <w:rsid w:val="00B96538"/>
    <w:rsid w:val="00BE085A"/>
    <w:rsid w:val="00BF111F"/>
    <w:rsid w:val="00BF4E1A"/>
    <w:rsid w:val="00BF5152"/>
    <w:rsid w:val="00C04DAB"/>
    <w:rsid w:val="00C21707"/>
    <w:rsid w:val="00C217D6"/>
    <w:rsid w:val="00C36474"/>
    <w:rsid w:val="00C559FE"/>
    <w:rsid w:val="00C83AAE"/>
    <w:rsid w:val="00C8587F"/>
    <w:rsid w:val="00C87744"/>
    <w:rsid w:val="00C904E5"/>
    <w:rsid w:val="00CA6654"/>
    <w:rsid w:val="00CB2CF5"/>
    <w:rsid w:val="00CB5A50"/>
    <w:rsid w:val="00CB6464"/>
    <w:rsid w:val="00CB69E3"/>
    <w:rsid w:val="00CE3AAA"/>
    <w:rsid w:val="00CF0B24"/>
    <w:rsid w:val="00CF404A"/>
    <w:rsid w:val="00CF5940"/>
    <w:rsid w:val="00D0559F"/>
    <w:rsid w:val="00D07856"/>
    <w:rsid w:val="00D11F9E"/>
    <w:rsid w:val="00D46E62"/>
    <w:rsid w:val="00D51D45"/>
    <w:rsid w:val="00D55358"/>
    <w:rsid w:val="00D75780"/>
    <w:rsid w:val="00D775A0"/>
    <w:rsid w:val="00D77E10"/>
    <w:rsid w:val="00D86ECF"/>
    <w:rsid w:val="00D94C5A"/>
    <w:rsid w:val="00DA11BF"/>
    <w:rsid w:val="00DA303F"/>
    <w:rsid w:val="00DA3270"/>
    <w:rsid w:val="00DC091D"/>
    <w:rsid w:val="00DD148F"/>
    <w:rsid w:val="00DE6838"/>
    <w:rsid w:val="00DE6A9C"/>
    <w:rsid w:val="00DF27AB"/>
    <w:rsid w:val="00E01DE6"/>
    <w:rsid w:val="00E1513A"/>
    <w:rsid w:val="00E17F6C"/>
    <w:rsid w:val="00E467C3"/>
    <w:rsid w:val="00E52EC7"/>
    <w:rsid w:val="00E53A85"/>
    <w:rsid w:val="00E54B44"/>
    <w:rsid w:val="00E63EFC"/>
    <w:rsid w:val="00E65388"/>
    <w:rsid w:val="00E81BB9"/>
    <w:rsid w:val="00E81C46"/>
    <w:rsid w:val="00E839A1"/>
    <w:rsid w:val="00E90CF6"/>
    <w:rsid w:val="00EA5F1B"/>
    <w:rsid w:val="00EB559A"/>
    <w:rsid w:val="00EC106F"/>
    <w:rsid w:val="00ED3A67"/>
    <w:rsid w:val="00ED4AD9"/>
    <w:rsid w:val="00EE3340"/>
    <w:rsid w:val="00F0334A"/>
    <w:rsid w:val="00F07248"/>
    <w:rsid w:val="00F16119"/>
    <w:rsid w:val="00F4330B"/>
    <w:rsid w:val="00F55428"/>
    <w:rsid w:val="00F56460"/>
    <w:rsid w:val="00F923D5"/>
    <w:rsid w:val="00F92803"/>
    <w:rsid w:val="00F95A53"/>
    <w:rsid w:val="00F97825"/>
    <w:rsid w:val="00FE1400"/>
    <w:rsid w:val="00FE280D"/>
    <w:rsid w:val="00FF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5BB"/>
    <w:pPr>
      <w:suppressAutoHyphens/>
      <w:ind w:left="709"/>
      <w:jc w:val="both"/>
    </w:pPr>
    <w:rPr>
      <w:sz w:val="24"/>
      <w:szCs w:val="24"/>
      <w:lang w:eastAsia="ar-SA"/>
    </w:rPr>
  </w:style>
  <w:style w:type="paragraph" w:styleId="5">
    <w:name w:val="heading 5"/>
    <w:basedOn w:val="a"/>
    <w:next w:val="a"/>
    <w:link w:val="50"/>
    <w:qFormat/>
    <w:rsid w:val="004315BB"/>
    <w:pPr>
      <w:keepNext/>
      <w:tabs>
        <w:tab w:val="num" w:pos="0"/>
      </w:tabs>
      <w:ind w:left="4320" w:hanging="4320"/>
      <w:jc w:val="center"/>
      <w:outlineLvl w:val="4"/>
    </w:pPr>
    <w:rPr>
      <w:b/>
      <w:bCs/>
      <w:sz w:val="52"/>
    </w:rPr>
  </w:style>
  <w:style w:type="paragraph" w:styleId="6">
    <w:name w:val="heading 6"/>
    <w:basedOn w:val="a"/>
    <w:next w:val="a"/>
    <w:link w:val="60"/>
    <w:qFormat/>
    <w:rsid w:val="004315BB"/>
    <w:pPr>
      <w:keepNext/>
      <w:tabs>
        <w:tab w:val="num" w:pos="0"/>
      </w:tabs>
      <w:ind w:left="4320" w:hanging="4320"/>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36724E"/>
    <w:rPr>
      <w:b/>
      <w:bCs/>
      <w:sz w:val="52"/>
      <w:szCs w:val="24"/>
      <w:lang w:eastAsia="ar-SA"/>
    </w:rPr>
  </w:style>
  <w:style w:type="character" w:customStyle="1" w:styleId="60">
    <w:name w:val="Заголовок 6 Знак"/>
    <w:link w:val="6"/>
    <w:locked/>
    <w:rsid w:val="0036724E"/>
    <w:rPr>
      <w:b/>
      <w:bCs/>
      <w:sz w:val="40"/>
      <w:szCs w:val="24"/>
      <w:lang w:eastAsia="ar-SA"/>
    </w:rPr>
  </w:style>
  <w:style w:type="character" w:customStyle="1" w:styleId="WW8Num5z0">
    <w:name w:val="WW8Num5z0"/>
    <w:rsid w:val="004315BB"/>
    <w:rPr>
      <w:rFonts w:ascii="Symbol" w:hAnsi="Symbol"/>
    </w:rPr>
  </w:style>
  <w:style w:type="character" w:customStyle="1" w:styleId="WW8Num5z1">
    <w:name w:val="WW8Num5z1"/>
    <w:rsid w:val="004315BB"/>
    <w:rPr>
      <w:rFonts w:ascii="OpenSymbol" w:eastAsia="OpenSymbol"/>
    </w:rPr>
  </w:style>
  <w:style w:type="character" w:customStyle="1" w:styleId="WW8Num6z0">
    <w:name w:val="WW8Num6z0"/>
    <w:rsid w:val="004315BB"/>
    <w:rPr>
      <w:rFonts w:ascii="Times New Roman" w:hAnsi="Times New Roman"/>
    </w:rPr>
  </w:style>
  <w:style w:type="character" w:customStyle="1" w:styleId="WW8Num6z1">
    <w:name w:val="WW8Num6z1"/>
    <w:rsid w:val="004315BB"/>
    <w:rPr>
      <w:rFonts w:ascii="Courier New" w:hAnsi="Courier New"/>
    </w:rPr>
  </w:style>
  <w:style w:type="character" w:customStyle="1" w:styleId="WW8Num7z0">
    <w:name w:val="WW8Num7z0"/>
    <w:rsid w:val="004315BB"/>
    <w:rPr>
      <w:rFonts w:ascii="Symbol" w:hAnsi="Symbol"/>
    </w:rPr>
  </w:style>
  <w:style w:type="character" w:customStyle="1" w:styleId="WW8Num7z1">
    <w:name w:val="WW8Num7z1"/>
    <w:rsid w:val="004315BB"/>
    <w:rPr>
      <w:rFonts w:ascii="Verdana" w:hAnsi="Verdana"/>
    </w:rPr>
  </w:style>
  <w:style w:type="character" w:customStyle="1" w:styleId="WW8Num9z0">
    <w:name w:val="WW8Num9z0"/>
    <w:rsid w:val="004315BB"/>
    <w:rPr>
      <w:rFonts w:ascii="Symbol" w:hAnsi="Symbol"/>
    </w:rPr>
  </w:style>
  <w:style w:type="character" w:customStyle="1" w:styleId="WW8Num9z1">
    <w:name w:val="WW8Num9z1"/>
    <w:rsid w:val="004315BB"/>
    <w:rPr>
      <w:rFonts w:ascii="Verdana" w:hAnsi="Verdana"/>
    </w:rPr>
  </w:style>
  <w:style w:type="character" w:customStyle="1" w:styleId="WW8Num10z0">
    <w:name w:val="WW8Num10z0"/>
    <w:rsid w:val="004315BB"/>
    <w:rPr>
      <w:rFonts w:ascii="Symbol" w:hAnsi="Symbol"/>
    </w:rPr>
  </w:style>
  <w:style w:type="character" w:customStyle="1" w:styleId="WW8Num10z1">
    <w:name w:val="WW8Num10z1"/>
    <w:rsid w:val="004315BB"/>
    <w:rPr>
      <w:rFonts w:ascii="OpenSymbol" w:eastAsia="OpenSymbol"/>
    </w:rPr>
  </w:style>
  <w:style w:type="character" w:customStyle="1" w:styleId="WW8Num11z0">
    <w:name w:val="WW8Num11z0"/>
    <w:rsid w:val="004315BB"/>
    <w:rPr>
      <w:rFonts w:ascii="Symbol" w:hAnsi="Symbol"/>
    </w:rPr>
  </w:style>
  <w:style w:type="character" w:customStyle="1" w:styleId="WW8Num11z1">
    <w:name w:val="WW8Num11z1"/>
    <w:rsid w:val="004315BB"/>
    <w:rPr>
      <w:rFonts w:ascii="OpenSymbol" w:eastAsia="OpenSymbol"/>
    </w:rPr>
  </w:style>
  <w:style w:type="character" w:customStyle="1" w:styleId="WW8Num12z0">
    <w:name w:val="WW8Num12z0"/>
    <w:rsid w:val="004315BB"/>
    <w:rPr>
      <w:rFonts w:ascii="Times New Roman" w:hAnsi="Times New Roman"/>
    </w:rPr>
  </w:style>
  <w:style w:type="character" w:customStyle="1" w:styleId="WW8Num12z1">
    <w:name w:val="WW8Num12z1"/>
    <w:rsid w:val="004315BB"/>
    <w:rPr>
      <w:rFonts w:ascii="Wingdings" w:hAnsi="Wingdings"/>
    </w:rPr>
  </w:style>
  <w:style w:type="character" w:customStyle="1" w:styleId="WW8Num12z2">
    <w:name w:val="WW8Num12z2"/>
    <w:rsid w:val="004315BB"/>
    <w:rPr>
      <w:rFonts w:ascii="Wingdings" w:hAnsi="Wingdings"/>
    </w:rPr>
  </w:style>
  <w:style w:type="character" w:customStyle="1" w:styleId="WW8Num13z0">
    <w:name w:val="WW8Num13z0"/>
    <w:rsid w:val="004315BB"/>
    <w:rPr>
      <w:rFonts w:ascii="Symbol" w:hAnsi="Symbol"/>
    </w:rPr>
  </w:style>
  <w:style w:type="character" w:customStyle="1" w:styleId="WW8Num13z1">
    <w:name w:val="WW8Num13z1"/>
    <w:rsid w:val="004315BB"/>
    <w:rPr>
      <w:rFonts w:ascii="Courier New" w:hAnsi="Courier New"/>
    </w:rPr>
  </w:style>
  <w:style w:type="character" w:customStyle="1" w:styleId="WW8Num13z2">
    <w:name w:val="WW8Num13z2"/>
    <w:rsid w:val="004315BB"/>
    <w:rPr>
      <w:rFonts w:ascii="Wingdings" w:hAnsi="Wingdings"/>
    </w:rPr>
  </w:style>
  <w:style w:type="character" w:customStyle="1" w:styleId="WW8Num14z0">
    <w:name w:val="WW8Num14z0"/>
    <w:rsid w:val="004315BB"/>
    <w:rPr>
      <w:rFonts w:ascii="Times New Roman" w:hAnsi="Times New Roman"/>
    </w:rPr>
  </w:style>
  <w:style w:type="character" w:customStyle="1" w:styleId="WW8Num14z1">
    <w:name w:val="WW8Num14z1"/>
    <w:rsid w:val="004315BB"/>
    <w:rPr>
      <w:rFonts w:ascii="Verdana" w:hAnsi="Verdana"/>
    </w:rPr>
  </w:style>
  <w:style w:type="character" w:customStyle="1" w:styleId="WW8Num14z2">
    <w:name w:val="WW8Num14z2"/>
    <w:rsid w:val="004315BB"/>
    <w:rPr>
      <w:rFonts w:ascii="Wingdings" w:hAnsi="Wingdings"/>
    </w:rPr>
  </w:style>
  <w:style w:type="character" w:customStyle="1" w:styleId="WW8Num15z0">
    <w:name w:val="WW8Num15z0"/>
    <w:rsid w:val="004315BB"/>
    <w:rPr>
      <w:rFonts w:ascii="Symbol" w:hAnsi="Symbol"/>
    </w:rPr>
  </w:style>
  <w:style w:type="character" w:customStyle="1" w:styleId="WW8Num15z1">
    <w:name w:val="WW8Num15z1"/>
    <w:rsid w:val="004315BB"/>
    <w:rPr>
      <w:rFonts w:ascii="Courier New" w:hAnsi="Courier New"/>
    </w:rPr>
  </w:style>
  <w:style w:type="character" w:customStyle="1" w:styleId="WW8Num15z2">
    <w:name w:val="WW8Num15z2"/>
    <w:rsid w:val="004315BB"/>
    <w:rPr>
      <w:rFonts w:ascii="Wingdings" w:hAnsi="Wingdings"/>
    </w:rPr>
  </w:style>
  <w:style w:type="character" w:customStyle="1" w:styleId="WW8Num16z0">
    <w:name w:val="WW8Num16z0"/>
    <w:rsid w:val="004315BB"/>
    <w:rPr>
      <w:rFonts w:ascii="Symbol" w:hAnsi="Symbol"/>
    </w:rPr>
  </w:style>
  <w:style w:type="character" w:customStyle="1" w:styleId="WW8Num16z1">
    <w:name w:val="WW8Num16z1"/>
    <w:rsid w:val="004315BB"/>
    <w:rPr>
      <w:rFonts w:ascii="Courier New" w:hAnsi="Courier New"/>
    </w:rPr>
  </w:style>
  <w:style w:type="character" w:customStyle="1" w:styleId="WW8Num16z2">
    <w:name w:val="WW8Num16z2"/>
    <w:rsid w:val="004315BB"/>
    <w:rPr>
      <w:rFonts w:ascii="Wingdings" w:hAnsi="Wingdings"/>
    </w:rPr>
  </w:style>
  <w:style w:type="character" w:customStyle="1" w:styleId="WW8Num17z0">
    <w:name w:val="WW8Num17z0"/>
    <w:rsid w:val="004315BB"/>
    <w:rPr>
      <w:rFonts w:ascii="Symbol" w:hAnsi="Symbol"/>
    </w:rPr>
  </w:style>
  <w:style w:type="character" w:customStyle="1" w:styleId="WW8Num17z1">
    <w:name w:val="WW8Num17z1"/>
    <w:rsid w:val="004315BB"/>
    <w:rPr>
      <w:rFonts w:ascii="Courier New" w:hAnsi="Courier New"/>
    </w:rPr>
  </w:style>
  <w:style w:type="character" w:customStyle="1" w:styleId="WW8Num17z2">
    <w:name w:val="WW8Num17z2"/>
    <w:rsid w:val="004315BB"/>
    <w:rPr>
      <w:rFonts w:ascii="Wingdings" w:hAnsi="Wingdings"/>
    </w:rPr>
  </w:style>
  <w:style w:type="character" w:customStyle="1" w:styleId="WW8Num18z0">
    <w:name w:val="WW8Num18z0"/>
    <w:rsid w:val="004315BB"/>
    <w:rPr>
      <w:rFonts w:ascii="Symbol" w:hAnsi="Symbol"/>
    </w:rPr>
  </w:style>
  <w:style w:type="character" w:customStyle="1" w:styleId="WW8Num18z1">
    <w:name w:val="WW8Num18z1"/>
    <w:rsid w:val="004315BB"/>
    <w:rPr>
      <w:rFonts w:ascii="Times New Roman" w:hAnsi="Times New Roman"/>
      <w:sz w:val="28"/>
    </w:rPr>
  </w:style>
  <w:style w:type="character" w:customStyle="1" w:styleId="WW8Num18z2">
    <w:name w:val="WW8Num18z2"/>
    <w:rsid w:val="004315BB"/>
    <w:rPr>
      <w:rFonts w:ascii="Wingdings" w:hAnsi="Wingdings"/>
    </w:rPr>
  </w:style>
  <w:style w:type="character" w:customStyle="1" w:styleId="WW8Num19z0">
    <w:name w:val="WW8Num19z0"/>
    <w:rsid w:val="004315BB"/>
    <w:rPr>
      <w:rFonts w:ascii="Times New Roman" w:hAnsi="Times New Roman"/>
    </w:rPr>
  </w:style>
  <w:style w:type="character" w:customStyle="1" w:styleId="WW8Num19z1">
    <w:name w:val="WW8Num19z1"/>
    <w:rsid w:val="004315BB"/>
    <w:rPr>
      <w:rFonts w:ascii="Courier New" w:hAnsi="Courier New"/>
    </w:rPr>
  </w:style>
  <w:style w:type="character" w:customStyle="1" w:styleId="WW8Num19z2">
    <w:name w:val="WW8Num19z2"/>
    <w:rsid w:val="004315BB"/>
    <w:rPr>
      <w:rFonts w:ascii="Wingdings" w:hAnsi="Wingdings"/>
    </w:rPr>
  </w:style>
  <w:style w:type="character" w:customStyle="1" w:styleId="WW8Num21z0">
    <w:name w:val="WW8Num21z0"/>
    <w:rsid w:val="004315BB"/>
    <w:rPr>
      <w:rFonts w:ascii="Symbol" w:hAnsi="Symbol"/>
    </w:rPr>
  </w:style>
  <w:style w:type="character" w:customStyle="1" w:styleId="WW8Num21z1">
    <w:name w:val="WW8Num21z1"/>
    <w:rsid w:val="004315BB"/>
    <w:rPr>
      <w:rFonts w:ascii="Courier New" w:hAnsi="Courier New"/>
    </w:rPr>
  </w:style>
  <w:style w:type="character" w:customStyle="1" w:styleId="WW8Num21z2">
    <w:name w:val="WW8Num21z2"/>
    <w:rsid w:val="004315BB"/>
    <w:rPr>
      <w:rFonts w:ascii="Wingdings" w:hAnsi="Wingdings"/>
    </w:rPr>
  </w:style>
  <w:style w:type="character" w:customStyle="1" w:styleId="WW8Num22z0">
    <w:name w:val="WW8Num22z0"/>
    <w:rsid w:val="004315BB"/>
    <w:rPr>
      <w:rFonts w:ascii="Symbol" w:hAnsi="Symbol"/>
    </w:rPr>
  </w:style>
  <w:style w:type="character" w:customStyle="1" w:styleId="WW8Num22z1">
    <w:name w:val="WW8Num22z1"/>
    <w:rsid w:val="004315BB"/>
    <w:rPr>
      <w:rFonts w:ascii="Courier New" w:hAnsi="Courier New"/>
    </w:rPr>
  </w:style>
  <w:style w:type="character" w:customStyle="1" w:styleId="WW8Num22z2">
    <w:name w:val="WW8Num22z2"/>
    <w:rsid w:val="004315BB"/>
    <w:rPr>
      <w:rFonts w:ascii="Wingdings" w:hAnsi="Wingdings"/>
    </w:rPr>
  </w:style>
  <w:style w:type="character" w:customStyle="1" w:styleId="WW8Num23z0">
    <w:name w:val="WW8Num23z0"/>
    <w:rsid w:val="004315BB"/>
    <w:rPr>
      <w:rFonts w:ascii="Symbol" w:hAnsi="Symbol"/>
    </w:rPr>
  </w:style>
  <w:style w:type="character" w:customStyle="1" w:styleId="WW8Num23z1">
    <w:name w:val="WW8Num23z1"/>
    <w:rsid w:val="004315BB"/>
    <w:rPr>
      <w:rFonts w:ascii="Courier New" w:hAnsi="Courier New"/>
    </w:rPr>
  </w:style>
  <w:style w:type="character" w:customStyle="1" w:styleId="WW8Num23z2">
    <w:name w:val="WW8Num23z2"/>
    <w:rsid w:val="004315BB"/>
    <w:rPr>
      <w:rFonts w:ascii="Wingdings" w:hAnsi="Wingdings"/>
    </w:rPr>
  </w:style>
  <w:style w:type="character" w:customStyle="1" w:styleId="WW8Num24z0">
    <w:name w:val="WW8Num24z0"/>
    <w:rsid w:val="004315BB"/>
    <w:rPr>
      <w:rFonts w:ascii="Symbol" w:hAnsi="Symbol"/>
    </w:rPr>
  </w:style>
  <w:style w:type="character" w:customStyle="1" w:styleId="WW8Num24z1">
    <w:name w:val="WW8Num24z1"/>
    <w:rsid w:val="004315BB"/>
    <w:rPr>
      <w:rFonts w:ascii="Courier New" w:hAnsi="Courier New"/>
    </w:rPr>
  </w:style>
  <w:style w:type="character" w:customStyle="1" w:styleId="WW8Num24z2">
    <w:name w:val="WW8Num24z2"/>
    <w:rsid w:val="004315BB"/>
    <w:rPr>
      <w:rFonts w:ascii="Wingdings" w:hAnsi="Wingdings"/>
    </w:rPr>
  </w:style>
  <w:style w:type="character" w:customStyle="1" w:styleId="WW8Num25z0">
    <w:name w:val="WW8Num25z0"/>
    <w:rsid w:val="004315BB"/>
    <w:rPr>
      <w:rFonts w:ascii="Symbol" w:hAnsi="Symbol"/>
    </w:rPr>
  </w:style>
  <w:style w:type="character" w:customStyle="1" w:styleId="WW8Num25z1">
    <w:name w:val="WW8Num25z1"/>
    <w:rsid w:val="004315BB"/>
    <w:rPr>
      <w:rFonts w:ascii="Courier New" w:hAnsi="Courier New"/>
    </w:rPr>
  </w:style>
  <w:style w:type="character" w:customStyle="1" w:styleId="WW8Num25z2">
    <w:name w:val="WW8Num25z2"/>
    <w:rsid w:val="004315BB"/>
    <w:rPr>
      <w:rFonts w:ascii="Wingdings" w:hAnsi="Wingdings"/>
    </w:rPr>
  </w:style>
  <w:style w:type="character" w:customStyle="1" w:styleId="WW8Num26z0">
    <w:name w:val="WW8Num26z0"/>
    <w:rsid w:val="004315BB"/>
    <w:rPr>
      <w:rFonts w:ascii="Symbol" w:hAnsi="Symbol"/>
    </w:rPr>
  </w:style>
  <w:style w:type="character" w:customStyle="1" w:styleId="WW8Num26z1">
    <w:name w:val="WW8Num26z1"/>
    <w:rsid w:val="004315BB"/>
    <w:rPr>
      <w:rFonts w:ascii="Courier New" w:hAnsi="Courier New"/>
    </w:rPr>
  </w:style>
  <w:style w:type="character" w:customStyle="1" w:styleId="WW8Num26z2">
    <w:name w:val="WW8Num26z2"/>
    <w:rsid w:val="004315BB"/>
    <w:rPr>
      <w:rFonts w:ascii="Wingdings" w:hAnsi="Wingdings"/>
    </w:rPr>
  </w:style>
  <w:style w:type="character" w:customStyle="1" w:styleId="WW8Num27z0">
    <w:name w:val="WW8Num27z0"/>
    <w:rsid w:val="004315BB"/>
    <w:rPr>
      <w:rFonts w:ascii="Symbol" w:hAnsi="Symbol"/>
    </w:rPr>
  </w:style>
  <w:style w:type="character" w:customStyle="1" w:styleId="WW8Num27z1">
    <w:name w:val="WW8Num27z1"/>
    <w:rsid w:val="004315BB"/>
    <w:rPr>
      <w:rFonts w:ascii="Courier New" w:hAnsi="Courier New"/>
    </w:rPr>
  </w:style>
  <w:style w:type="character" w:customStyle="1" w:styleId="WW8Num27z2">
    <w:name w:val="WW8Num27z2"/>
    <w:rsid w:val="004315BB"/>
    <w:rPr>
      <w:rFonts w:ascii="Wingdings" w:hAnsi="Wingdings"/>
    </w:rPr>
  </w:style>
  <w:style w:type="character" w:customStyle="1" w:styleId="WW8Num28z0">
    <w:name w:val="WW8Num28z0"/>
    <w:rsid w:val="004315BB"/>
    <w:rPr>
      <w:rFonts w:ascii="Symbol" w:hAnsi="Symbol"/>
    </w:rPr>
  </w:style>
  <w:style w:type="character" w:customStyle="1" w:styleId="WW8Num28z1">
    <w:name w:val="WW8Num28z1"/>
    <w:rsid w:val="004315BB"/>
    <w:rPr>
      <w:rFonts w:ascii="Courier New" w:hAnsi="Courier New"/>
    </w:rPr>
  </w:style>
  <w:style w:type="character" w:customStyle="1" w:styleId="WW8Num28z2">
    <w:name w:val="WW8Num28z2"/>
    <w:rsid w:val="004315BB"/>
    <w:rPr>
      <w:rFonts w:ascii="Wingdings" w:hAnsi="Wingdings"/>
    </w:rPr>
  </w:style>
  <w:style w:type="character" w:customStyle="1" w:styleId="WW8Num30z0">
    <w:name w:val="WW8Num30z0"/>
    <w:rsid w:val="004315BB"/>
    <w:rPr>
      <w:rFonts w:ascii="Symbol" w:hAnsi="Symbol"/>
    </w:rPr>
  </w:style>
  <w:style w:type="character" w:customStyle="1" w:styleId="WW8Num30z1">
    <w:name w:val="WW8Num30z1"/>
    <w:rsid w:val="004315BB"/>
    <w:rPr>
      <w:rFonts w:ascii="Courier New" w:hAnsi="Courier New"/>
    </w:rPr>
  </w:style>
  <w:style w:type="character" w:customStyle="1" w:styleId="WW8Num30z2">
    <w:name w:val="WW8Num30z2"/>
    <w:rsid w:val="004315BB"/>
    <w:rPr>
      <w:rFonts w:ascii="Wingdings" w:hAnsi="Wingdings"/>
    </w:rPr>
  </w:style>
  <w:style w:type="character" w:customStyle="1" w:styleId="WW8Num31z0">
    <w:name w:val="WW8Num31z0"/>
    <w:rsid w:val="004315BB"/>
    <w:rPr>
      <w:rFonts w:ascii="Symbol" w:hAnsi="Symbol"/>
    </w:rPr>
  </w:style>
  <w:style w:type="character" w:customStyle="1" w:styleId="WW8Num31z1">
    <w:name w:val="WW8Num31z1"/>
    <w:rsid w:val="004315BB"/>
    <w:rPr>
      <w:rFonts w:ascii="Courier New" w:hAnsi="Courier New"/>
    </w:rPr>
  </w:style>
  <w:style w:type="character" w:customStyle="1" w:styleId="WW8Num31z2">
    <w:name w:val="WW8Num31z2"/>
    <w:rsid w:val="004315BB"/>
    <w:rPr>
      <w:rFonts w:ascii="Wingdings" w:hAnsi="Wingdings"/>
    </w:rPr>
  </w:style>
  <w:style w:type="character" w:customStyle="1" w:styleId="WW8Num32z0">
    <w:name w:val="WW8Num32z0"/>
    <w:rsid w:val="004315BB"/>
    <w:rPr>
      <w:rFonts w:ascii="Symbol" w:hAnsi="Symbol"/>
    </w:rPr>
  </w:style>
  <w:style w:type="character" w:customStyle="1" w:styleId="WW8Num32z1">
    <w:name w:val="WW8Num32z1"/>
    <w:rsid w:val="004315BB"/>
    <w:rPr>
      <w:rFonts w:ascii="Courier New" w:hAnsi="Courier New"/>
    </w:rPr>
  </w:style>
  <w:style w:type="character" w:customStyle="1" w:styleId="WW8Num32z2">
    <w:name w:val="WW8Num32z2"/>
    <w:rsid w:val="004315BB"/>
    <w:rPr>
      <w:rFonts w:ascii="Wingdings" w:hAnsi="Wingdings"/>
    </w:rPr>
  </w:style>
  <w:style w:type="character" w:customStyle="1" w:styleId="WW8Num33z0">
    <w:name w:val="WW8Num33z0"/>
    <w:rsid w:val="004315BB"/>
    <w:rPr>
      <w:rFonts w:ascii="Symbol" w:hAnsi="Symbol"/>
    </w:rPr>
  </w:style>
  <w:style w:type="character" w:customStyle="1" w:styleId="WW8Num34z0">
    <w:name w:val="WW8Num34z0"/>
    <w:rsid w:val="004315BB"/>
    <w:rPr>
      <w:rFonts w:ascii="Symbol" w:hAnsi="Symbol"/>
    </w:rPr>
  </w:style>
  <w:style w:type="character" w:customStyle="1" w:styleId="WW8Num34z1">
    <w:name w:val="WW8Num34z1"/>
    <w:rsid w:val="004315BB"/>
    <w:rPr>
      <w:rFonts w:ascii="Courier New" w:hAnsi="Courier New"/>
    </w:rPr>
  </w:style>
  <w:style w:type="character" w:customStyle="1" w:styleId="WW8Num34z2">
    <w:name w:val="WW8Num34z2"/>
    <w:rsid w:val="004315BB"/>
    <w:rPr>
      <w:rFonts w:ascii="Wingdings" w:hAnsi="Wingdings"/>
    </w:rPr>
  </w:style>
  <w:style w:type="character" w:customStyle="1" w:styleId="WW8Num35z0">
    <w:name w:val="WW8Num35z0"/>
    <w:rsid w:val="004315BB"/>
    <w:rPr>
      <w:rFonts w:ascii="Symbol" w:hAnsi="Symbol"/>
    </w:rPr>
  </w:style>
  <w:style w:type="character" w:customStyle="1" w:styleId="WW8Num35z1">
    <w:name w:val="WW8Num35z1"/>
    <w:rsid w:val="004315BB"/>
    <w:rPr>
      <w:rFonts w:ascii="Courier New" w:hAnsi="Courier New"/>
    </w:rPr>
  </w:style>
  <w:style w:type="character" w:customStyle="1" w:styleId="WW8Num35z2">
    <w:name w:val="WW8Num35z2"/>
    <w:rsid w:val="004315BB"/>
    <w:rPr>
      <w:rFonts w:ascii="Wingdings" w:hAnsi="Wingdings"/>
    </w:rPr>
  </w:style>
  <w:style w:type="character" w:customStyle="1" w:styleId="WW8Num36z0">
    <w:name w:val="WW8Num36z0"/>
    <w:rsid w:val="004315BB"/>
    <w:rPr>
      <w:rFonts w:ascii="Symbol" w:hAnsi="Symbol"/>
    </w:rPr>
  </w:style>
  <w:style w:type="character" w:customStyle="1" w:styleId="WW8Num36z1">
    <w:name w:val="WW8Num36z1"/>
    <w:rsid w:val="004315BB"/>
    <w:rPr>
      <w:rFonts w:ascii="Courier New" w:hAnsi="Courier New"/>
    </w:rPr>
  </w:style>
  <w:style w:type="character" w:customStyle="1" w:styleId="WW8Num36z2">
    <w:name w:val="WW8Num36z2"/>
    <w:rsid w:val="004315BB"/>
    <w:rPr>
      <w:rFonts w:ascii="Wingdings" w:hAnsi="Wingdings"/>
    </w:rPr>
  </w:style>
  <w:style w:type="character" w:customStyle="1" w:styleId="WW8Num37z0">
    <w:name w:val="WW8Num37z0"/>
    <w:rsid w:val="004315BB"/>
    <w:rPr>
      <w:rFonts w:ascii="Symbol" w:hAnsi="Symbol"/>
    </w:rPr>
  </w:style>
  <w:style w:type="character" w:customStyle="1" w:styleId="WW8Num37z1">
    <w:name w:val="WW8Num37z1"/>
    <w:rsid w:val="004315BB"/>
    <w:rPr>
      <w:rFonts w:ascii="Courier New" w:hAnsi="Courier New"/>
    </w:rPr>
  </w:style>
  <w:style w:type="character" w:customStyle="1" w:styleId="WW8Num37z2">
    <w:name w:val="WW8Num37z2"/>
    <w:rsid w:val="004315BB"/>
    <w:rPr>
      <w:rFonts w:ascii="Wingdings" w:hAnsi="Wingdings"/>
    </w:rPr>
  </w:style>
  <w:style w:type="character" w:customStyle="1" w:styleId="WW8Num38z0">
    <w:name w:val="WW8Num38z0"/>
    <w:rsid w:val="004315BB"/>
    <w:rPr>
      <w:rFonts w:ascii="Symbol" w:hAnsi="Symbol"/>
    </w:rPr>
  </w:style>
  <w:style w:type="character" w:customStyle="1" w:styleId="WW8Num38z1">
    <w:name w:val="WW8Num38z1"/>
    <w:rsid w:val="004315BB"/>
    <w:rPr>
      <w:rFonts w:ascii="Courier New" w:hAnsi="Courier New"/>
    </w:rPr>
  </w:style>
  <w:style w:type="character" w:customStyle="1" w:styleId="WW8Num38z2">
    <w:name w:val="WW8Num38z2"/>
    <w:rsid w:val="004315BB"/>
    <w:rPr>
      <w:rFonts w:ascii="Wingdings" w:hAnsi="Wingdings"/>
    </w:rPr>
  </w:style>
  <w:style w:type="character" w:customStyle="1" w:styleId="WW8Num39z0">
    <w:name w:val="WW8Num39z0"/>
    <w:rsid w:val="004315BB"/>
    <w:rPr>
      <w:rFonts w:ascii="Symbol" w:hAnsi="Symbol"/>
    </w:rPr>
  </w:style>
  <w:style w:type="character" w:customStyle="1" w:styleId="WW8Num39z1">
    <w:name w:val="WW8Num39z1"/>
    <w:rsid w:val="004315BB"/>
    <w:rPr>
      <w:rFonts w:ascii="Courier New" w:hAnsi="Courier New"/>
    </w:rPr>
  </w:style>
  <w:style w:type="character" w:customStyle="1" w:styleId="WW8Num39z2">
    <w:name w:val="WW8Num39z2"/>
    <w:rsid w:val="004315BB"/>
    <w:rPr>
      <w:rFonts w:ascii="Wingdings" w:hAnsi="Wingdings"/>
    </w:rPr>
  </w:style>
  <w:style w:type="character" w:customStyle="1" w:styleId="WW8Num40z0">
    <w:name w:val="WW8Num40z0"/>
    <w:rsid w:val="004315BB"/>
    <w:rPr>
      <w:rFonts w:ascii="Symbol" w:hAnsi="Symbol"/>
    </w:rPr>
  </w:style>
  <w:style w:type="character" w:customStyle="1" w:styleId="WW8Num40z1">
    <w:name w:val="WW8Num40z1"/>
    <w:rsid w:val="004315BB"/>
    <w:rPr>
      <w:rFonts w:ascii="Courier New" w:hAnsi="Courier New"/>
    </w:rPr>
  </w:style>
  <w:style w:type="character" w:customStyle="1" w:styleId="WW8Num40z2">
    <w:name w:val="WW8Num40z2"/>
    <w:rsid w:val="004315BB"/>
    <w:rPr>
      <w:rFonts w:ascii="Wingdings" w:hAnsi="Wingdings"/>
    </w:rPr>
  </w:style>
  <w:style w:type="character" w:customStyle="1" w:styleId="WW8Num41z0">
    <w:name w:val="WW8Num41z0"/>
    <w:rsid w:val="004315BB"/>
    <w:rPr>
      <w:rFonts w:ascii="Symbol" w:hAnsi="Symbol"/>
    </w:rPr>
  </w:style>
  <w:style w:type="character" w:customStyle="1" w:styleId="WW8Num41z1">
    <w:name w:val="WW8Num41z1"/>
    <w:rsid w:val="004315BB"/>
    <w:rPr>
      <w:rFonts w:ascii="Courier New" w:hAnsi="Courier New"/>
    </w:rPr>
  </w:style>
  <w:style w:type="character" w:customStyle="1" w:styleId="WW8Num41z2">
    <w:name w:val="WW8Num41z2"/>
    <w:rsid w:val="004315BB"/>
    <w:rPr>
      <w:rFonts w:ascii="Wingdings" w:hAnsi="Wingdings"/>
    </w:rPr>
  </w:style>
  <w:style w:type="character" w:customStyle="1" w:styleId="WW8Num43z0">
    <w:name w:val="WW8Num43z0"/>
    <w:rsid w:val="004315BB"/>
    <w:rPr>
      <w:rFonts w:ascii="Symbol" w:hAnsi="Symbol"/>
    </w:rPr>
  </w:style>
  <w:style w:type="character" w:customStyle="1" w:styleId="WW8Num43z1">
    <w:name w:val="WW8Num43z1"/>
    <w:rsid w:val="004315BB"/>
    <w:rPr>
      <w:rFonts w:ascii="Courier New" w:hAnsi="Courier New"/>
    </w:rPr>
  </w:style>
  <w:style w:type="character" w:customStyle="1" w:styleId="WW8Num43z2">
    <w:name w:val="WW8Num43z2"/>
    <w:rsid w:val="004315BB"/>
    <w:rPr>
      <w:rFonts w:ascii="Wingdings" w:hAnsi="Wingdings"/>
    </w:rPr>
  </w:style>
  <w:style w:type="character" w:customStyle="1" w:styleId="WW8Num44z0">
    <w:name w:val="WW8Num44z0"/>
    <w:rsid w:val="004315BB"/>
    <w:rPr>
      <w:rFonts w:ascii="Symbol" w:hAnsi="Symbol"/>
    </w:rPr>
  </w:style>
  <w:style w:type="character" w:customStyle="1" w:styleId="WW8Num44z1">
    <w:name w:val="WW8Num44z1"/>
    <w:rsid w:val="004315BB"/>
    <w:rPr>
      <w:rFonts w:ascii="Courier New" w:hAnsi="Courier New"/>
    </w:rPr>
  </w:style>
  <w:style w:type="character" w:customStyle="1" w:styleId="WW8Num44z2">
    <w:name w:val="WW8Num44z2"/>
    <w:rsid w:val="004315BB"/>
    <w:rPr>
      <w:rFonts w:ascii="Wingdings" w:hAnsi="Wingdings"/>
    </w:rPr>
  </w:style>
  <w:style w:type="character" w:customStyle="1" w:styleId="WW8Num45z0">
    <w:name w:val="WW8Num45z0"/>
    <w:rsid w:val="004315BB"/>
    <w:rPr>
      <w:rFonts w:ascii="Symbol" w:hAnsi="Symbol"/>
    </w:rPr>
  </w:style>
  <w:style w:type="character" w:customStyle="1" w:styleId="WW8Num45z1">
    <w:name w:val="WW8Num45z1"/>
    <w:rsid w:val="004315BB"/>
    <w:rPr>
      <w:rFonts w:ascii="Courier New" w:hAnsi="Courier New"/>
    </w:rPr>
  </w:style>
  <w:style w:type="character" w:customStyle="1" w:styleId="WW8Num45z2">
    <w:name w:val="WW8Num45z2"/>
    <w:rsid w:val="004315BB"/>
    <w:rPr>
      <w:rFonts w:ascii="Wingdings" w:hAnsi="Wingdings"/>
    </w:rPr>
  </w:style>
  <w:style w:type="character" w:customStyle="1" w:styleId="WW8Num46z0">
    <w:name w:val="WW8Num46z0"/>
    <w:rsid w:val="004315BB"/>
    <w:rPr>
      <w:rFonts w:ascii="Symbol" w:hAnsi="Symbol"/>
    </w:rPr>
  </w:style>
  <w:style w:type="character" w:customStyle="1" w:styleId="WW8Num46z1">
    <w:name w:val="WW8Num46z1"/>
    <w:rsid w:val="004315BB"/>
    <w:rPr>
      <w:rFonts w:ascii="Courier New" w:hAnsi="Courier New"/>
    </w:rPr>
  </w:style>
  <w:style w:type="character" w:customStyle="1" w:styleId="WW8Num46z2">
    <w:name w:val="WW8Num46z2"/>
    <w:rsid w:val="004315BB"/>
    <w:rPr>
      <w:rFonts w:ascii="Wingdings" w:hAnsi="Wingdings"/>
    </w:rPr>
  </w:style>
  <w:style w:type="character" w:customStyle="1" w:styleId="WW8Num47z0">
    <w:name w:val="WW8Num47z0"/>
    <w:rsid w:val="004315BB"/>
    <w:rPr>
      <w:rFonts w:ascii="Symbol" w:hAnsi="Symbol"/>
    </w:rPr>
  </w:style>
  <w:style w:type="character" w:customStyle="1" w:styleId="WW8Num47z1">
    <w:name w:val="WW8Num47z1"/>
    <w:rsid w:val="004315BB"/>
    <w:rPr>
      <w:rFonts w:ascii="Courier New" w:hAnsi="Courier New"/>
    </w:rPr>
  </w:style>
  <w:style w:type="character" w:customStyle="1" w:styleId="WW8Num47z2">
    <w:name w:val="WW8Num47z2"/>
    <w:rsid w:val="004315BB"/>
    <w:rPr>
      <w:rFonts w:ascii="Wingdings" w:hAnsi="Wingdings"/>
    </w:rPr>
  </w:style>
  <w:style w:type="character" w:customStyle="1" w:styleId="WW8Num49z0">
    <w:name w:val="WW8Num49z0"/>
    <w:rsid w:val="004315BB"/>
    <w:rPr>
      <w:rFonts w:ascii="Symbol" w:hAnsi="Symbol"/>
    </w:rPr>
  </w:style>
  <w:style w:type="character" w:customStyle="1" w:styleId="WW8Num49z1">
    <w:name w:val="WW8Num49z1"/>
    <w:rsid w:val="004315BB"/>
    <w:rPr>
      <w:rFonts w:ascii="Courier New" w:hAnsi="Courier New"/>
    </w:rPr>
  </w:style>
  <w:style w:type="character" w:customStyle="1" w:styleId="WW8Num49z2">
    <w:name w:val="WW8Num49z2"/>
    <w:rsid w:val="004315BB"/>
    <w:rPr>
      <w:rFonts w:ascii="Wingdings" w:hAnsi="Wingdings"/>
    </w:rPr>
  </w:style>
  <w:style w:type="character" w:customStyle="1" w:styleId="WW8Num50z0">
    <w:name w:val="WW8Num50z0"/>
    <w:rsid w:val="004315BB"/>
    <w:rPr>
      <w:rFonts w:ascii="Symbol" w:hAnsi="Symbol"/>
    </w:rPr>
  </w:style>
  <w:style w:type="character" w:customStyle="1" w:styleId="WW8Num50z1">
    <w:name w:val="WW8Num50z1"/>
    <w:rsid w:val="004315BB"/>
    <w:rPr>
      <w:rFonts w:ascii="Courier New" w:hAnsi="Courier New"/>
    </w:rPr>
  </w:style>
  <w:style w:type="character" w:customStyle="1" w:styleId="WW8Num50z2">
    <w:name w:val="WW8Num50z2"/>
    <w:rsid w:val="004315BB"/>
    <w:rPr>
      <w:rFonts w:ascii="Wingdings" w:hAnsi="Wingdings"/>
    </w:rPr>
  </w:style>
  <w:style w:type="character" w:customStyle="1" w:styleId="WW8Num51z0">
    <w:name w:val="WW8Num51z0"/>
    <w:rsid w:val="004315BB"/>
    <w:rPr>
      <w:rFonts w:ascii="Symbol" w:hAnsi="Symbol"/>
    </w:rPr>
  </w:style>
  <w:style w:type="character" w:customStyle="1" w:styleId="WW8Num51z1">
    <w:name w:val="WW8Num51z1"/>
    <w:rsid w:val="004315BB"/>
    <w:rPr>
      <w:rFonts w:ascii="Courier New" w:hAnsi="Courier New"/>
    </w:rPr>
  </w:style>
  <w:style w:type="character" w:customStyle="1" w:styleId="WW8Num51z2">
    <w:name w:val="WW8Num51z2"/>
    <w:rsid w:val="004315BB"/>
    <w:rPr>
      <w:rFonts w:ascii="Wingdings" w:hAnsi="Wingdings"/>
    </w:rPr>
  </w:style>
  <w:style w:type="character" w:customStyle="1" w:styleId="WW8Num52z0">
    <w:name w:val="WW8Num52z0"/>
    <w:rsid w:val="004315BB"/>
    <w:rPr>
      <w:rFonts w:ascii="Symbol" w:hAnsi="Symbol"/>
    </w:rPr>
  </w:style>
  <w:style w:type="character" w:customStyle="1" w:styleId="WW8Num52z1">
    <w:name w:val="WW8Num52z1"/>
    <w:rsid w:val="004315BB"/>
    <w:rPr>
      <w:rFonts w:ascii="Courier New" w:hAnsi="Courier New"/>
    </w:rPr>
  </w:style>
  <w:style w:type="character" w:customStyle="1" w:styleId="WW8Num52z2">
    <w:name w:val="WW8Num52z2"/>
    <w:rsid w:val="004315BB"/>
    <w:rPr>
      <w:rFonts w:ascii="Wingdings" w:hAnsi="Wingdings"/>
    </w:rPr>
  </w:style>
  <w:style w:type="character" w:customStyle="1" w:styleId="WW8Num53z0">
    <w:name w:val="WW8Num53z0"/>
    <w:rsid w:val="004315BB"/>
    <w:rPr>
      <w:rFonts w:ascii="Symbol" w:hAnsi="Symbol"/>
    </w:rPr>
  </w:style>
  <w:style w:type="character" w:customStyle="1" w:styleId="WW8Num53z1">
    <w:name w:val="WW8Num53z1"/>
    <w:rsid w:val="004315BB"/>
    <w:rPr>
      <w:rFonts w:ascii="Courier New" w:hAnsi="Courier New"/>
    </w:rPr>
  </w:style>
  <w:style w:type="character" w:customStyle="1" w:styleId="WW8Num53z2">
    <w:name w:val="WW8Num53z2"/>
    <w:rsid w:val="004315BB"/>
    <w:rPr>
      <w:rFonts w:ascii="Wingdings" w:hAnsi="Wingdings"/>
    </w:rPr>
  </w:style>
  <w:style w:type="character" w:customStyle="1" w:styleId="WW8Num54z0">
    <w:name w:val="WW8Num54z0"/>
    <w:rsid w:val="004315BB"/>
    <w:rPr>
      <w:rFonts w:ascii="Symbol" w:hAnsi="Symbol"/>
    </w:rPr>
  </w:style>
  <w:style w:type="character" w:customStyle="1" w:styleId="WW8Num54z1">
    <w:name w:val="WW8Num54z1"/>
    <w:rsid w:val="004315BB"/>
    <w:rPr>
      <w:rFonts w:ascii="Courier New" w:hAnsi="Courier New"/>
    </w:rPr>
  </w:style>
  <w:style w:type="character" w:customStyle="1" w:styleId="WW8Num54z2">
    <w:name w:val="WW8Num54z2"/>
    <w:rsid w:val="004315BB"/>
    <w:rPr>
      <w:rFonts w:ascii="Wingdings" w:hAnsi="Wingdings"/>
    </w:rPr>
  </w:style>
  <w:style w:type="character" w:customStyle="1" w:styleId="51">
    <w:name w:val="Основной шрифт абзаца5"/>
    <w:rsid w:val="004315BB"/>
  </w:style>
  <w:style w:type="character" w:customStyle="1" w:styleId="WW8Num4z0">
    <w:name w:val="WW8Num4z0"/>
    <w:rsid w:val="004315BB"/>
    <w:rPr>
      <w:rFonts w:ascii="Symbol" w:hAnsi="Symbol"/>
    </w:rPr>
  </w:style>
  <w:style w:type="character" w:customStyle="1" w:styleId="Absatz-Standardschriftart">
    <w:name w:val="Absatz-Standardschriftart"/>
    <w:rsid w:val="004315BB"/>
  </w:style>
  <w:style w:type="character" w:customStyle="1" w:styleId="WW-Absatz-Standardschriftart">
    <w:name w:val="WW-Absatz-Standardschriftart"/>
    <w:rsid w:val="004315BB"/>
  </w:style>
  <w:style w:type="character" w:customStyle="1" w:styleId="WW-Absatz-Standardschriftart1">
    <w:name w:val="WW-Absatz-Standardschriftart1"/>
    <w:rsid w:val="004315BB"/>
  </w:style>
  <w:style w:type="character" w:customStyle="1" w:styleId="WW-Absatz-Standardschriftart11">
    <w:name w:val="WW-Absatz-Standardschriftart11"/>
    <w:rsid w:val="004315BB"/>
  </w:style>
  <w:style w:type="character" w:customStyle="1" w:styleId="WW-Absatz-Standardschriftart111">
    <w:name w:val="WW-Absatz-Standardschriftart111"/>
    <w:rsid w:val="004315BB"/>
  </w:style>
  <w:style w:type="character" w:customStyle="1" w:styleId="WW-Absatz-Standardschriftart1111">
    <w:name w:val="WW-Absatz-Standardschriftart1111"/>
    <w:rsid w:val="004315BB"/>
  </w:style>
  <w:style w:type="character" w:customStyle="1" w:styleId="WW8Num3z0">
    <w:name w:val="WW8Num3z0"/>
    <w:rsid w:val="004315BB"/>
    <w:rPr>
      <w:rFonts w:ascii="Symbol" w:hAnsi="Symbol"/>
    </w:rPr>
  </w:style>
  <w:style w:type="character" w:customStyle="1" w:styleId="WW8Num8z0">
    <w:name w:val="WW8Num8z0"/>
    <w:rsid w:val="004315BB"/>
    <w:rPr>
      <w:rFonts w:ascii="Times New Roman" w:hAnsi="Times New Roman"/>
    </w:rPr>
  </w:style>
  <w:style w:type="character" w:customStyle="1" w:styleId="4">
    <w:name w:val="Основной шрифт абзаца4"/>
    <w:rsid w:val="004315BB"/>
  </w:style>
  <w:style w:type="character" w:customStyle="1" w:styleId="WW-Absatz-Standardschriftart11111">
    <w:name w:val="WW-Absatz-Standardschriftart11111"/>
    <w:rsid w:val="004315BB"/>
  </w:style>
  <w:style w:type="character" w:customStyle="1" w:styleId="WW-Absatz-Standardschriftart111111">
    <w:name w:val="WW-Absatz-Standardschriftart111111"/>
    <w:rsid w:val="004315BB"/>
  </w:style>
  <w:style w:type="character" w:customStyle="1" w:styleId="WW-Absatz-Standardschriftart1111111">
    <w:name w:val="WW-Absatz-Standardschriftart1111111"/>
    <w:rsid w:val="004315BB"/>
  </w:style>
  <w:style w:type="character" w:customStyle="1" w:styleId="3">
    <w:name w:val="Основной шрифт абзаца3"/>
    <w:rsid w:val="004315BB"/>
  </w:style>
  <w:style w:type="character" w:customStyle="1" w:styleId="WW-Absatz-Standardschriftart11111111">
    <w:name w:val="WW-Absatz-Standardschriftart11111111"/>
    <w:rsid w:val="004315BB"/>
  </w:style>
  <w:style w:type="character" w:customStyle="1" w:styleId="WW-Absatz-Standardschriftart111111111">
    <w:name w:val="WW-Absatz-Standardschriftart111111111"/>
    <w:rsid w:val="004315BB"/>
  </w:style>
  <w:style w:type="character" w:customStyle="1" w:styleId="WW-Absatz-Standardschriftart1111111111">
    <w:name w:val="WW-Absatz-Standardschriftart1111111111"/>
    <w:rsid w:val="004315BB"/>
  </w:style>
  <w:style w:type="character" w:customStyle="1" w:styleId="WW-Absatz-Standardschriftart11111111111">
    <w:name w:val="WW-Absatz-Standardschriftart11111111111"/>
    <w:rsid w:val="004315BB"/>
  </w:style>
  <w:style w:type="character" w:customStyle="1" w:styleId="WW-Absatz-Standardschriftart111111111111">
    <w:name w:val="WW-Absatz-Standardschriftart111111111111"/>
    <w:rsid w:val="004315BB"/>
  </w:style>
  <w:style w:type="character" w:customStyle="1" w:styleId="WW-Absatz-Standardschriftart1111111111111">
    <w:name w:val="WW-Absatz-Standardschriftart1111111111111"/>
    <w:rsid w:val="004315BB"/>
  </w:style>
  <w:style w:type="character" w:customStyle="1" w:styleId="WW-Absatz-Standardschriftart11111111111111">
    <w:name w:val="WW-Absatz-Standardschriftart11111111111111"/>
    <w:rsid w:val="004315BB"/>
  </w:style>
  <w:style w:type="character" w:customStyle="1" w:styleId="WW-Absatz-Standardschriftart111111111111111">
    <w:name w:val="WW-Absatz-Standardschriftart111111111111111"/>
    <w:rsid w:val="004315BB"/>
  </w:style>
  <w:style w:type="character" w:customStyle="1" w:styleId="WW-Absatz-Standardschriftart1111111111111111">
    <w:name w:val="WW-Absatz-Standardschriftart1111111111111111"/>
    <w:rsid w:val="004315BB"/>
  </w:style>
  <w:style w:type="character" w:customStyle="1" w:styleId="WW-Absatz-Standardschriftart11111111111111111">
    <w:name w:val="WW-Absatz-Standardschriftart11111111111111111"/>
    <w:rsid w:val="004315BB"/>
  </w:style>
  <w:style w:type="character" w:customStyle="1" w:styleId="WW-Absatz-Standardschriftart111111111111111111">
    <w:name w:val="WW-Absatz-Standardschriftart111111111111111111"/>
    <w:rsid w:val="004315BB"/>
  </w:style>
  <w:style w:type="character" w:customStyle="1" w:styleId="2">
    <w:name w:val="Основной шрифт абзаца2"/>
    <w:rsid w:val="004315BB"/>
  </w:style>
  <w:style w:type="character" w:customStyle="1" w:styleId="1">
    <w:name w:val="Основной шрифт абзаца1"/>
    <w:rsid w:val="004315BB"/>
  </w:style>
  <w:style w:type="character" w:styleId="a3">
    <w:name w:val="page number"/>
    <w:rsid w:val="004315BB"/>
    <w:rPr>
      <w:rFonts w:cs="Times New Roman"/>
    </w:rPr>
  </w:style>
  <w:style w:type="character" w:customStyle="1" w:styleId="a4">
    <w:name w:val="Маркеры списка"/>
    <w:rsid w:val="004315BB"/>
    <w:rPr>
      <w:rFonts w:ascii="OpenSymbol" w:eastAsia="OpenSymbol" w:hAnsi="OpenSymbol"/>
    </w:rPr>
  </w:style>
  <w:style w:type="character" w:customStyle="1" w:styleId="a5">
    <w:name w:val="Символ нумерации"/>
    <w:rsid w:val="004315BB"/>
  </w:style>
  <w:style w:type="character" w:styleId="a6">
    <w:name w:val="line number"/>
    <w:rsid w:val="004315BB"/>
    <w:rPr>
      <w:rFonts w:cs="Times New Roman"/>
    </w:rPr>
  </w:style>
  <w:style w:type="character" w:customStyle="1" w:styleId="a7">
    <w:name w:val="Нижний колонтитул Знак"/>
    <w:uiPriority w:val="99"/>
    <w:rsid w:val="004315BB"/>
    <w:rPr>
      <w:rFonts w:cs="Times New Roman"/>
      <w:sz w:val="24"/>
      <w:szCs w:val="24"/>
    </w:rPr>
  </w:style>
  <w:style w:type="paragraph" w:customStyle="1" w:styleId="a8">
    <w:name w:val="Заголовок"/>
    <w:basedOn w:val="a"/>
    <w:next w:val="a9"/>
    <w:rsid w:val="004315BB"/>
    <w:pPr>
      <w:keepNext/>
      <w:spacing w:before="240" w:after="120"/>
    </w:pPr>
    <w:rPr>
      <w:rFonts w:ascii="Liberation Sans" w:eastAsia="DejaVu Sans" w:hAnsi="Liberation Sans" w:cs="Lohit Hindi"/>
      <w:sz w:val="28"/>
      <w:szCs w:val="28"/>
    </w:rPr>
  </w:style>
  <w:style w:type="paragraph" w:styleId="a9">
    <w:name w:val="Body Text"/>
    <w:basedOn w:val="a"/>
    <w:link w:val="aa"/>
    <w:rsid w:val="004315BB"/>
    <w:rPr>
      <w:sz w:val="28"/>
    </w:rPr>
  </w:style>
  <w:style w:type="character" w:customStyle="1" w:styleId="aa">
    <w:name w:val="Основной текст Знак"/>
    <w:link w:val="a9"/>
    <w:semiHidden/>
    <w:locked/>
    <w:rsid w:val="0036724E"/>
    <w:rPr>
      <w:rFonts w:cs="Times New Roman"/>
      <w:sz w:val="24"/>
      <w:szCs w:val="24"/>
      <w:lang w:eastAsia="ar-SA" w:bidi="ar-SA"/>
    </w:rPr>
  </w:style>
  <w:style w:type="paragraph" w:styleId="ab">
    <w:name w:val="List"/>
    <w:basedOn w:val="a9"/>
    <w:rsid w:val="004315BB"/>
    <w:rPr>
      <w:rFonts w:cs="Lohit Hindi"/>
    </w:rPr>
  </w:style>
  <w:style w:type="paragraph" w:customStyle="1" w:styleId="52">
    <w:name w:val="Название5"/>
    <w:basedOn w:val="a"/>
    <w:rsid w:val="004315BB"/>
    <w:pPr>
      <w:suppressLineNumbers/>
      <w:spacing w:before="120" w:after="120"/>
    </w:pPr>
    <w:rPr>
      <w:rFonts w:cs="Lohit Hindi"/>
      <w:i/>
      <w:iCs/>
    </w:rPr>
  </w:style>
  <w:style w:type="paragraph" w:customStyle="1" w:styleId="53">
    <w:name w:val="Указатель5"/>
    <w:basedOn w:val="a"/>
    <w:rsid w:val="004315BB"/>
    <w:pPr>
      <w:suppressLineNumbers/>
    </w:pPr>
    <w:rPr>
      <w:rFonts w:cs="Lohit Hindi"/>
    </w:rPr>
  </w:style>
  <w:style w:type="paragraph" w:customStyle="1" w:styleId="40">
    <w:name w:val="Название4"/>
    <w:basedOn w:val="a"/>
    <w:rsid w:val="004315BB"/>
    <w:pPr>
      <w:suppressLineNumbers/>
      <w:spacing w:before="120" w:after="120"/>
    </w:pPr>
    <w:rPr>
      <w:rFonts w:cs="Lohit Hindi"/>
      <w:i/>
      <w:iCs/>
    </w:rPr>
  </w:style>
  <w:style w:type="paragraph" w:customStyle="1" w:styleId="41">
    <w:name w:val="Указатель4"/>
    <w:basedOn w:val="a"/>
    <w:rsid w:val="004315BB"/>
    <w:pPr>
      <w:suppressLineNumbers/>
    </w:pPr>
    <w:rPr>
      <w:rFonts w:cs="Lohit Hindi"/>
    </w:rPr>
  </w:style>
  <w:style w:type="paragraph" w:customStyle="1" w:styleId="30">
    <w:name w:val="Название3"/>
    <w:basedOn w:val="a"/>
    <w:rsid w:val="004315BB"/>
    <w:pPr>
      <w:suppressLineNumbers/>
      <w:spacing w:before="120" w:after="120"/>
    </w:pPr>
    <w:rPr>
      <w:rFonts w:cs="Lohit Hindi"/>
      <w:i/>
      <w:iCs/>
    </w:rPr>
  </w:style>
  <w:style w:type="paragraph" w:customStyle="1" w:styleId="31">
    <w:name w:val="Указатель3"/>
    <w:basedOn w:val="a"/>
    <w:rsid w:val="004315BB"/>
    <w:pPr>
      <w:suppressLineNumbers/>
    </w:pPr>
    <w:rPr>
      <w:rFonts w:cs="Lohit Hindi"/>
    </w:rPr>
  </w:style>
  <w:style w:type="paragraph" w:customStyle="1" w:styleId="20">
    <w:name w:val="Название2"/>
    <w:basedOn w:val="a"/>
    <w:rsid w:val="004315BB"/>
    <w:pPr>
      <w:suppressLineNumbers/>
      <w:spacing w:before="120" w:after="120"/>
    </w:pPr>
    <w:rPr>
      <w:rFonts w:cs="Lohit Hindi"/>
      <w:i/>
      <w:iCs/>
    </w:rPr>
  </w:style>
  <w:style w:type="paragraph" w:customStyle="1" w:styleId="21">
    <w:name w:val="Указатель2"/>
    <w:basedOn w:val="a"/>
    <w:rsid w:val="004315BB"/>
    <w:pPr>
      <w:suppressLineNumbers/>
    </w:pPr>
    <w:rPr>
      <w:rFonts w:cs="Lohit Hindi"/>
    </w:rPr>
  </w:style>
  <w:style w:type="paragraph" w:customStyle="1" w:styleId="10">
    <w:name w:val="Название1"/>
    <w:basedOn w:val="a"/>
    <w:rsid w:val="004315BB"/>
    <w:pPr>
      <w:suppressLineNumbers/>
      <w:spacing w:before="120" w:after="120"/>
    </w:pPr>
    <w:rPr>
      <w:rFonts w:cs="Lohit Hindi"/>
      <w:i/>
      <w:iCs/>
    </w:rPr>
  </w:style>
  <w:style w:type="paragraph" w:customStyle="1" w:styleId="11">
    <w:name w:val="Указатель1"/>
    <w:basedOn w:val="a"/>
    <w:rsid w:val="004315BB"/>
    <w:pPr>
      <w:suppressLineNumbers/>
    </w:pPr>
    <w:rPr>
      <w:rFonts w:cs="Lohit Hindi"/>
    </w:rPr>
  </w:style>
  <w:style w:type="paragraph" w:customStyle="1" w:styleId="310">
    <w:name w:val="Основной текст с отступом 31"/>
    <w:basedOn w:val="a"/>
    <w:rsid w:val="004315BB"/>
    <w:pPr>
      <w:ind w:left="0" w:firstLine="720"/>
    </w:pPr>
    <w:rPr>
      <w:sz w:val="28"/>
    </w:rPr>
  </w:style>
  <w:style w:type="paragraph" w:styleId="ac">
    <w:name w:val="footer"/>
    <w:basedOn w:val="a"/>
    <w:link w:val="12"/>
    <w:uiPriority w:val="99"/>
    <w:rsid w:val="004315BB"/>
    <w:pPr>
      <w:tabs>
        <w:tab w:val="center" w:pos="4677"/>
        <w:tab w:val="right" w:pos="9355"/>
      </w:tabs>
    </w:pPr>
  </w:style>
  <w:style w:type="character" w:customStyle="1" w:styleId="12">
    <w:name w:val="Нижний колонтитул Знак1"/>
    <w:link w:val="ac"/>
    <w:semiHidden/>
    <w:locked/>
    <w:rsid w:val="0036724E"/>
    <w:rPr>
      <w:rFonts w:cs="Times New Roman"/>
      <w:sz w:val="24"/>
      <w:szCs w:val="24"/>
      <w:lang w:eastAsia="ar-SA" w:bidi="ar-SA"/>
    </w:rPr>
  </w:style>
  <w:style w:type="paragraph" w:styleId="ad">
    <w:name w:val="Body Text Indent"/>
    <w:basedOn w:val="a"/>
    <w:link w:val="ae"/>
    <w:rsid w:val="004315BB"/>
    <w:pPr>
      <w:spacing w:after="120"/>
      <w:ind w:left="283"/>
    </w:pPr>
  </w:style>
  <w:style w:type="character" w:customStyle="1" w:styleId="ae">
    <w:name w:val="Основной текст с отступом Знак"/>
    <w:link w:val="ad"/>
    <w:semiHidden/>
    <w:locked/>
    <w:rsid w:val="0036724E"/>
    <w:rPr>
      <w:rFonts w:cs="Times New Roman"/>
      <w:sz w:val="24"/>
      <w:szCs w:val="24"/>
      <w:lang w:eastAsia="ar-SA" w:bidi="ar-SA"/>
    </w:rPr>
  </w:style>
  <w:style w:type="paragraph" w:customStyle="1" w:styleId="af">
    <w:name w:val="Содержимое врезки"/>
    <w:basedOn w:val="a9"/>
    <w:rsid w:val="004315BB"/>
  </w:style>
  <w:style w:type="paragraph" w:styleId="af0">
    <w:name w:val="header"/>
    <w:basedOn w:val="a"/>
    <w:link w:val="af1"/>
    <w:rsid w:val="004315BB"/>
    <w:pPr>
      <w:suppressLineNumbers/>
      <w:tabs>
        <w:tab w:val="center" w:pos="4819"/>
        <w:tab w:val="right" w:pos="9638"/>
      </w:tabs>
    </w:pPr>
  </w:style>
  <w:style w:type="character" w:customStyle="1" w:styleId="af1">
    <w:name w:val="Верхний колонтитул Знак"/>
    <w:link w:val="af0"/>
    <w:semiHidden/>
    <w:locked/>
    <w:rsid w:val="0036724E"/>
    <w:rPr>
      <w:rFonts w:cs="Times New Roman"/>
      <w:sz w:val="24"/>
      <w:szCs w:val="24"/>
      <w:lang w:eastAsia="ar-SA" w:bidi="ar-SA"/>
    </w:rPr>
  </w:style>
  <w:style w:type="paragraph" w:customStyle="1" w:styleId="13">
    <w:name w:val="Абзац списка1"/>
    <w:basedOn w:val="a"/>
    <w:rsid w:val="00F16119"/>
    <w:pPr>
      <w:ind w:left="720"/>
      <w:contextualSpacing/>
    </w:pPr>
  </w:style>
  <w:style w:type="paragraph" w:styleId="af2">
    <w:name w:val="Document Map"/>
    <w:basedOn w:val="a"/>
    <w:link w:val="af3"/>
    <w:semiHidden/>
    <w:rsid w:val="0077396B"/>
    <w:rPr>
      <w:rFonts w:ascii="Tahoma" w:hAnsi="Tahoma" w:cs="Tahoma"/>
      <w:sz w:val="16"/>
      <w:szCs w:val="16"/>
    </w:rPr>
  </w:style>
  <w:style w:type="character" w:customStyle="1" w:styleId="af3">
    <w:name w:val="Схема документа Знак"/>
    <w:link w:val="af2"/>
    <w:semiHidden/>
    <w:locked/>
    <w:rsid w:val="0077396B"/>
    <w:rPr>
      <w:rFonts w:ascii="Tahoma" w:hAnsi="Tahoma" w:cs="Tahoma"/>
      <w:sz w:val="16"/>
      <w:szCs w:val="16"/>
      <w:lang w:eastAsia="ar-SA" w:bidi="ar-SA"/>
    </w:rPr>
  </w:style>
  <w:style w:type="paragraph" w:styleId="af4">
    <w:name w:val="List Paragraph"/>
    <w:basedOn w:val="a"/>
    <w:uiPriority w:val="34"/>
    <w:qFormat/>
    <w:rsid w:val="00D11F9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5BB"/>
    <w:pPr>
      <w:suppressAutoHyphens/>
      <w:ind w:left="709"/>
      <w:jc w:val="both"/>
    </w:pPr>
    <w:rPr>
      <w:sz w:val="24"/>
      <w:szCs w:val="24"/>
      <w:lang w:eastAsia="ar-SA"/>
    </w:rPr>
  </w:style>
  <w:style w:type="paragraph" w:styleId="5">
    <w:name w:val="heading 5"/>
    <w:basedOn w:val="a"/>
    <w:next w:val="a"/>
    <w:link w:val="50"/>
    <w:qFormat/>
    <w:rsid w:val="004315BB"/>
    <w:pPr>
      <w:keepNext/>
      <w:tabs>
        <w:tab w:val="num" w:pos="0"/>
      </w:tabs>
      <w:ind w:left="4320" w:hanging="4320"/>
      <w:jc w:val="center"/>
      <w:outlineLvl w:val="4"/>
    </w:pPr>
    <w:rPr>
      <w:b/>
      <w:bCs/>
      <w:sz w:val="52"/>
    </w:rPr>
  </w:style>
  <w:style w:type="paragraph" w:styleId="6">
    <w:name w:val="heading 6"/>
    <w:basedOn w:val="a"/>
    <w:next w:val="a"/>
    <w:link w:val="60"/>
    <w:qFormat/>
    <w:rsid w:val="004315BB"/>
    <w:pPr>
      <w:keepNext/>
      <w:tabs>
        <w:tab w:val="num" w:pos="0"/>
      </w:tabs>
      <w:ind w:left="4320" w:hanging="4320"/>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36724E"/>
    <w:rPr>
      <w:b/>
      <w:bCs/>
      <w:sz w:val="52"/>
      <w:szCs w:val="24"/>
      <w:lang w:eastAsia="ar-SA"/>
    </w:rPr>
  </w:style>
  <w:style w:type="character" w:customStyle="1" w:styleId="60">
    <w:name w:val="Заголовок 6 Знак"/>
    <w:link w:val="6"/>
    <w:locked/>
    <w:rsid w:val="0036724E"/>
    <w:rPr>
      <w:b/>
      <w:bCs/>
      <w:sz w:val="40"/>
      <w:szCs w:val="24"/>
      <w:lang w:eastAsia="ar-SA"/>
    </w:rPr>
  </w:style>
  <w:style w:type="character" w:customStyle="1" w:styleId="WW8Num5z0">
    <w:name w:val="WW8Num5z0"/>
    <w:rsid w:val="004315BB"/>
    <w:rPr>
      <w:rFonts w:ascii="Symbol" w:hAnsi="Symbol"/>
    </w:rPr>
  </w:style>
  <w:style w:type="character" w:customStyle="1" w:styleId="WW8Num5z1">
    <w:name w:val="WW8Num5z1"/>
    <w:rsid w:val="004315BB"/>
    <w:rPr>
      <w:rFonts w:ascii="OpenSymbol" w:eastAsia="OpenSymbol"/>
    </w:rPr>
  </w:style>
  <w:style w:type="character" w:customStyle="1" w:styleId="WW8Num6z0">
    <w:name w:val="WW8Num6z0"/>
    <w:rsid w:val="004315BB"/>
    <w:rPr>
      <w:rFonts w:ascii="Times New Roman" w:hAnsi="Times New Roman"/>
    </w:rPr>
  </w:style>
  <w:style w:type="character" w:customStyle="1" w:styleId="WW8Num6z1">
    <w:name w:val="WW8Num6z1"/>
    <w:rsid w:val="004315BB"/>
    <w:rPr>
      <w:rFonts w:ascii="Courier New" w:hAnsi="Courier New"/>
    </w:rPr>
  </w:style>
  <w:style w:type="character" w:customStyle="1" w:styleId="WW8Num7z0">
    <w:name w:val="WW8Num7z0"/>
    <w:rsid w:val="004315BB"/>
    <w:rPr>
      <w:rFonts w:ascii="Symbol" w:hAnsi="Symbol"/>
    </w:rPr>
  </w:style>
  <w:style w:type="character" w:customStyle="1" w:styleId="WW8Num7z1">
    <w:name w:val="WW8Num7z1"/>
    <w:rsid w:val="004315BB"/>
    <w:rPr>
      <w:rFonts w:ascii="Verdana" w:hAnsi="Verdana"/>
    </w:rPr>
  </w:style>
  <w:style w:type="character" w:customStyle="1" w:styleId="WW8Num9z0">
    <w:name w:val="WW8Num9z0"/>
    <w:rsid w:val="004315BB"/>
    <w:rPr>
      <w:rFonts w:ascii="Symbol" w:hAnsi="Symbol"/>
    </w:rPr>
  </w:style>
  <w:style w:type="character" w:customStyle="1" w:styleId="WW8Num9z1">
    <w:name w:val="WW8Num9z1"/>
    <w:rsid w:val="004315BB"/>
    <w:rPr>
      <w:rFonts w:ascii="Verdana" w:hAnsi="Verdana"/>
    </w:rPr>
  </w:style>
  <w:style w:type="character" w:customStyle="1" w:styleId="WW8Num10z0">
    <w:name w:val="WW8Num10z0"/>
    <w:rsid w:val="004315BB"/>
    <w:rPr>
      <w:rFonts w:ascii="Symbol" w:hAnsi="Symbol"/>
    </w:rPr>
  </w:style>
  <w:style w:type="character" w:customStyle="1" w:styleId="WW8Num10z1">
    <w:name w:val="WW8Num10z1"/>
    <w:rsid w:val="004315BB"/>
    <w:rPr>
      <w:rFonts w:ascii="OpenSymbol" w:eastAsia="OpenSymbol"/>
    </w:rPr>
  </w:style>
  <w:style w:type="character" w:customStyle="1" w:styleId="WW8Num11z0">
    <w:name w:val="WW8Num11z0"/>
    <w:rsid w:val="004315BB"/>
    <w:rPr>
      <w:rFonts w:ascii="Symbol" w:hAnsi="Symbol"/>
    </w:rPr>
  </w:style>
  <w:style w:type="character" w:customStyle="1" w:styleId="WW8Num11z1">
    <w:name w:val="WW8Num11z1"/>
    <w:rsid w:val="004315BB"/>
    <w:rPr>
      <w:rFonts w:ascii="OpenSymbol" w:eastAsia="OpenSymbol"/>
    </w:rPr>
  </w:style>
  <w:style w:type="character" w:customStyle="1" w:styleId="WW8Num12z0">
    <w:name w:val="WW8Num12z0"/>
    <w:rsid w:val="004315BB"/>
    <w:rPr>
      <w:rFonts w:ascii="Times New Roman" w:hAnsi="Times New Roman"/>
    </w:rPr>
  </w:style>
  <w:style w:type="character" w:customStyle="1" w:styleId="WW8Num12z1">
    <w:name w:val="WW8Num12z1"/>
    <w:rsid w:val="004315BB"/>
    <w:rPr>
      <w:rFonts w:ascii="Wingdings" w:hAnsi="Wingdings"/>
    </w:rPr>
  </w:style>
  <w:style w:type="character" w:customStyle="1" w:styleId="WW8Num12z2">
    <w:name w:val="WW8Num12z2"/>
    <w:rsid w:val="004315BB"/>
    <w:rPr>
      <w:rFonts w:ascii="Wingdings" w:hAnsi="Wingdings"/>
    </w:rPr>
  </w:style>
  <w:style w:type="character" w:customStyle="1" w:styleId="WW8Num13z0">
    <w:name w:val="WW8Num13z0"/>
    <w:rsid w:val="004315BB"/>
    <w:rPr>
      <w:rFonts w:ascii="Symbol" w:hAnsi="Symbol"/>
    </w:rPr>
  </w:style>
  <w:style w:type="character" w:customStyle="1" w:styleId="WW8Num13z1">
    <w:name w:val="WW8Num13z1"/>
    <w:rsid w:val="004315BB"/>
    <w:rPr>
      <w:rFonts w:ascii="Courier New" w:hAnsi="Courier New"/>
    </w:rPr>
  </w:style>
  <w:style w:type="character" w:customStyle="1" w:styleId="WW8Num13z2">
    <w:name w:val="WW8Num13z2"/>
    <w:rsid w:val="004315BB"/>
    <w:rPr>
      <w:rFonts w:ascii="Wingdings" w:hAnsi="Wingdings"/>
    </w:rPr>
  </w:style>
  <w:style w:type="character" w:customStyle="1" w:styleId="WW8Num14z0">
    <w:name w:val="WW8Num14z0"/>
    <w:rsid w:val="004315BB"/>
    <w:rPr>
      <w:rFonts w:ascii="Times New Roman" w:hAnsi="Times New Roman"/>
    </w:rPr>
  </w:style>
  <w:style w:type="character" w:customStyle="1" w:styleId="WW8Num14z1">
    <w:name w:val="WW8Num14z1"/>
    <w:rsid w:val="004315BB"/>
    <w:rPr>
      <w:rFonts w:ascii="Verdana" w:hAnsi="Verdana"/>
    </w:rPr>
  </w:style>
  <w:style w:type="character" w:customStyle="1" w:styleId="WW8Num14z2">
    <w:name w:val="WW8Num14z2"/>
    <w:rsid w:val="004315BB"/>
    <w:rPr>
      <w:rFonts w:ascii="Wingdings" w:hAnsi="Wingdings"/>
    </w:rPr>
  </w:style>
  <w:style w:type="character" w:customStyle="1" w:styleId="WW8Num15z0">
    <w:name w:val="WW8Num15z0"/>
    <w:rsid w:val="004315BB"/>
    <w:rPr>
      <w:rFonts w:ascii="Symbol" w:hAnsi="Symbol"/>
    </w:rPr>
  </w:style>
  <w:style w:type="character" w:customStyle="1" w:styleId="WW8Num15z1">
    <w:name w:val="WW8Num15z1"/>
    <w:rsid w:val="004315BB"/>
    <w:rPr>
      <w:rFonts w:ascii="Courier New" w:hAnsi="Courier New"/>
    </w:rPr>
  </w:style>
  <w:style w:type="character" w:customStyle="1" w:styleId="WW8Num15z2">
    <w:name w:val="WW8Num15z2"/>
    <w:rsid w:val="004315BB"/>
    <w:rPr>
      <w:rFonts w:ascii="Wingdings" w:hAnsi="Wingdings"/>
    </w:rPr>
  </w:style>
  <w:style w:type="character" w:customStyle="1" w:styleId="WW8Num16z0">
    <w:name w:val="WW8Num16z0"/>
    <w:rsid w:val="004315BB"/>
    <w:rPr>
      <w:rFonts w:ascii="Symbol" w:hAnsi="Symbol"/>
    </w:rPr>
  </w:style>
  <w:style w:type="character" w:customStyle="1" w:styleId="WW8Num16z1">
    <w:name w:val="WW8Num16z1"/>
    <w:rsid w:val="004315BB"/>
    <w:rPr>
      <w:rFonts w:ascii="Courier New" w:hAnsi="Courier New"/>
    </w:rPr>
  </w:style>
  <w:style w:type="character" w:customStyle="1" w:styleId="WW8Num16z2">
    <w:name w:val="WW8Num16z2"/>
    <w:rsid w:val="004315BB"/>
    <w:rPr>
      <w:rFonts w:ascii="Wingdings" w:hAnsi="Wingdings"/>
    </w:rPr>
  </w:style>
  <w:style w:type="character" w:customStyle="1" w:styleId="WW8Num17z0">
    <w:name w:val="WW8Num17z0"/>
    <w:rsid w:val="004315BB"/>
    <w:rPr>
      <w:rFonts w:ascii="Symbol" w:hAnsi="Symbol"/>
    </w:rPr>
  </w:style>
  <w:style w:type="character" w:customStyle="1" w:styleId="WW8Num17z1">
    <w:name w:val="WW8Num17z1"/>
    <w:rsid w:val="004315BB"/>
    <w:rPr>
      <w:rFonts w:ascii="Courier New" w:hAnsi="Courier New"/>
    </w:rPr>
  </w:style>
  <w:style w:type="character" w:customStyle="1" w:styleId="WW8Num17z2">
    <w:name w:val="WW8Num17z2"/>
    <w:rsid w:val="004315BB"/>
    <w:rPr>
      <w:rFonts w:ascii="Wingdings" w:hAnsi="Wingdings"/>
    </w:rPr>
  </w:style>
  <w:style w:type="character" w:customStyle="1" w:styleId="WW8Num18z0">
    <w:name w:val="WW8Num18z0"/>
    <w:rsid w:val="004315BB"/>
    <w:rPr>
      <w:rFonts w:ascii="Symbol" w:hAnsi="Symbol"/>
    </w:rPr>
  </w:style>
  <w:style w:type="character" w:customStyle="1" w:styleId="WW8Num18z1">
    <w:name w:val="WW8Num18z1"/>
    <w:rsid w:val="004315BB"/>
    <w:rPr>
      <w:rFonts w:ascii="Times New Roman" w:hAnsi="Times New Roman"/>
      <w:sz w:val="28"/>
    </w:rPr>
  </w:style>
  <w:style w:type="character" w:customStyle="1" w:styleId="WW8Num18z2">
    <w:name w:val="WW8Num18z2"/>
    <w:rsid w:val="004315BB"/>
    <w:rPr>
      <w:rFonts w:ascii="Wingdings" w:hAnsi="Wingdings"/>
    </w:rPr>
  </w:style>
  <w:style w:type="character" w:customStyle="1" w:styleId="WW8Num19z0">
    <w:name w:val="WW8Num19z0"/>
    <w:rsid w:val="004315BB"/>
    <w:rPr>
      <w:rFonts w:ascii="Times New Roman" w:hAnsi="Times New Roman"/>
    </w:rPr>
  </w:style>
  <w:style w:type="character" w:customStyle="1" w:styleId="WW8Num19z1">
    <w:name w:val="WW8Num19z1"/>
    <w:rsid w:val="004315BB"/>
    <w:rPr>
      <w:rFonts w:ascii="Courier New" w:hAnsi="Courier New"/>
    </w:rPr>
  </w:style>
  <w:style w:type="character" w:customStyle="1" w:styleId="WW8Num19z2">
    <w:name w:val="WW8Num19z2"/>
    <w:rsid w:val="004315BB"/>
    <w:rPr>
      <w:rFonts w:ascii="Wingdings" w:hAnsi="Wingdings"/>
    </w:rPr>
  </w:style>
  <w:style w:type="character" w:customStyle="1" w:styleId="WW8Num21z0">
    <w:name w:val="WW8Num21z0"/>
    <w:rsid w:val="004315BB"/>
    <w:rPr>
      <w:rFonts w:ascii="Symbol" w:hAnsi="Symbol"/>
    </w:rPr>
  </w:style>
  <w:style w:type="character" w:customStyle="1" w:styleId="WW8Num21z1">
    <w:name w:val="WW8Num21z1"/>
    <w:rsid w:val="004315BB"/>
    <w:rPr>
      <w:rFonts w:ascii="Courier New" w:hAnsi="Courier New"/>
    </w:rPr>
  </w:style>
  <w:style w:type="character" w:customStyle="1" w:styleId="WW8Num21z2">
    <w:name w:val="WW8Num21z2"/>
    <w:rsid w:val="004315BB"/>
    <w:rPr>
      <w:rFonts w:ascii="Wingdings" w:hAnsi="Wingdings"/>
    </w:rPr>
  </w:style>
  <w:style w:type="character" w:customStyle="1" w:styleId="WW8Num22z0">
    <w:name w:val="WW8Num22z0"/>
    <w:rsid w:val="004315BB"/>
    <w:rPr>
      <w:rFonts w:ascii="Symbol" w:hAnsi="Symbol"/>
    </w:rPr>
  </w:style>
  <w:style w:type="character" w:customStyle="1" w:styleId="WW8Num22z1">
    <w:name w:val="WW8Num22z1"/>
    <w:rsid w:val="004315BB"/>
    <w:rPr>
      <w:rFonts w:ascii="Courier New" w:hAnsi="Courier New"/>
    </w:rPr>
  </w:style>
  <w:style w:type="character" w:customStyle="1" w:styleId="WW8Num22z2">
    <w:name w:val="WW8Num22z2"/>
    <w:rsid w:val="004315BB"/>
    <w:rPr>
      <w:rFonts w:ascii="Wingdings" w:hAnsi="Wingdings"/>
    </w:rPr>
  </w:style>
  <w:style w:type="character" w:customStyle="1" w:styleId="WW8Num23z0">
    <w:name w:val="WW8Num23z0"/>
    <w:rsid w:val="004315BB"/>
    <w:rPr>
      <w:rFonts w:ascii="Symbol" w:hAnsi="Symbol"/>
    </w:rPr>
  </w:style>
  <w:style w:type="character" w:customStyle="1" w:styleId="WW8Num23z1">
    <w:name w:val="WW8Num23z1"/>
    <w:rsid w:val="004315BB"/>
    <w:rPr>
      <w:rFonts w:ascii="Courier New" w:hAnsi="Courier New"/>
    </w:rPr>
  </w:style>
  <w:style w:type="character" w:customStyle="1" w:styleId="WW8Num23z2">
    <w:name w:val="WW8Num23z2"/>
    <w:rsid w:val="004315BB"/>
    <w:rPr>
      <w:rFonts w:ascii="Wingdings" w:hAnsi="Wingdings"/>
    </w:rPr>
  </w:style>
  <w:style w:type="character" w:customStyle="1" w:styleId="WW8Num24z0">
    <w:name w:val="WW8Num24z0"/>
    <w:rsid w:val="004315BB"/>
    <w:rPr>
      <w:rFonts w:ascii="Symbol" w:hAnsi="Symbol"/>
    </w:rPr>
  </w:style>
  <w:style w:type="character" w:customStyle="1" w:styleId="WW8Num24z1">
    <w:name w:val="WW8Num24z1"/>
    <w:rsid w:val="004315BB"/>
    <w:rPr>
      <w:rFonts w:ascii="Courier New" w:hAnsi="Courier New"/>
    </w:rPr>
  </w:style>
  <w:style w:type="character" w:customStyle="1" w:styleId="WW8Num24z2">
    <w:name w:val="WW8Num24z2"/>
    <w:rsid w:val="004315BB"/>
    <w:rPr>
      <w:rFonts w:ascii="Wingdings" w:hAnsi="Wingdings"/>
    </w:rPr>
  </w:style>
  <w:style w:type="character" w:customStyle="1" w:styleId="WW8Num25z0">
    <w:name w:val="WW8Num25z0"/>
    <w:rsid w:val="004315BB"/>
    <w:rPr>
      <w:rFonts w:ascii="Symbol" w:hAnsi="Symbol"/>
    </w:rPr>
  </w:style>
  <w:style w:type="character" w:customStyle="1" w:styleId="WW8Num25z1">
    <w:name w:val="WW8Num25z1"/>
    <w:rsid w:val="004315BB"/>
    <w:rPr>
      <w:rFonts w:ascii="Courier New" w:hAnsi="Courier New"/>
    </w:rPr>
  </w:style>
  <w:style w:type="character" w:customStyle="1" w:styleId="WW8Num25z2">
    <w:name w:val="WW8Num25z2"/>
    <w:rsid w:val="004315BB"/>
    <w:rPr>
      <w:rFonts w:ascii="Wingdings" w:hAnsi="Wingdings"/>
    </w:rPr>
  </w:style>
  <w:style w:type="character" w:customStyle="1" w:styleId="WW8Num26z0">
    <w:name w:val="WW8Num26z0"/>
    <w:rsid w:val="004315BB"/>
    <w:rPr>
      <w:rFonts w:ascii="Symbol" w:hAnsi="Symbol"/>
    </w:rPr>
  </w:style>
  <w:style w:type="character" w:customStyle="1" w:styleId="WW8Num26z1">
    <w:name w:val="WW8Num26z1"/>
    <w:rsid w:val="004315BB"/>
    <w:rPr>
      <w:rFonts w:ascii="Courier New" w:hAnsi="Courier New"/>
    </w:rPr>
  </w:style>
  <w:style w:type="character" w:customStyle="1" w:styleId="WW8Num26z2">
    <w:name w:val="WW8Num26z2"/>
    <w:rsid w:val="004315BB"/>
    <w:rPr>
      <w:rFonts w:ascii="Wingdings" w:hAnsi="Wingdings"/>
    </w:rPr>
  </w:style>
  <w:style w:type="character" w:customStyle="1" w:styleId="WW8Num27z0">
    <w:name w:val="WW8Num27z0"/>
    <w:rsid w:val="004315BB"/>
    <w:rPr>
      <w:rFonts w:ascii="Symbol" w:hAnsi="Symbol"/>
    </w:rPr>
  </w:style>
  <w:style w:type="character" w:customStyle="1" w:styleId="WW8Num27z1">
    <w:name w:val="WW8Num27z1"/>
    <w:rsid w:val="004315BB"/>
    <w:rPr>
      <w:rFonts w:ascii="Courier New" w:hAnsi="Courier New"/>
    </w:rPr>
  </w:style>
  <w:style w:type="character" w:customStyle="1" w:styleId="WW8Num27z2">
    <w:name w:val="WW8Num27z2"/>
    <w:rsid w:val="004315BB"/>
    <w:rPr>
      <w:rFonts w:ascii="Wingdings" w:hAnsi="Wingdings"/>
    </w:rPr>
  </w:style>
  <w:style w:type="character" w:customStyle="1" w:styleId="WW8Num28z0">
    <w:name w:val="WW8Num28z0"/>
    <w:rsid w:val="004315BB"/>
    <w:rPr>
      <w:rFonts w:ascii="Symbol" w:hAnsi="Symbol"/>
    </w:rPr>
  </w:style>
  <w:style w:type="character" w:customStyle="1" w:styleId="WW8Num28z1">
    <w:name w:val="WW8Num28z1"/>
    <w:rsid w:val="004315BB"/>
    <w:rPr>
      <w:rFonts w:ascii="Courier New" w:hAnsi="Courier New"/>
    </w:rPr>
  </w:style>
  <w:style w:type="character" w:customStyle="1" w:styleId="WW8Num28z2">
    <w:name w:val="WW8Num28z2"/>
    <w:rsid w:val="004315BB"/>
    <w:rPr>
      <w:rFonts w:ascii="Wingdings" w:hAnsi="Wingdings"/>
    </w:rPr>
  </w:style>
  <w:style w:type="character" w:customStyle="1" w:styleId="WW8Num30z0">
    <w:name w:val="WW8Num30z0"/>
    <w:rsid w:val="004315BB"/>
    <w:rPr>
      <w:rFonts w:ascii="Symbol" w:hAnsi="Symbol"/>
    </w:rPr>
  </w:style>
  <w:style w:type="character" w:customStyle="1" w:styleId="WW8Num30z1">
    <w:name w:val="WW8Num30z1"/>
    <w:rsid w:val="004315BB"/>
    <w:rPr>
      <w:rFonts w:ascii="Courier New" w:hAnsi="Courier New"/>
    </w:rPr>
  </w:style>
  <w:style w:type="character" w:customStyle="1" w:styleId="WW8Num30z2">
    <w:name w:val="WW8Num30z2"/>
    <w:rsid w:val="004315BB"/>
    <w:rPr>
      <w:rFonts w:ascii="Wingdings" w:hAnsi="Wingdings"/>
    </w:rPr>
  </w:style>
  <w:style w:type="character" w:customStyle="1" w:styleId="WW8Num31z0">
    <w:name w:val="WW8Num31z0"/>
    <w:rsid w:val="004315BB"/>
    <w:rPr>
      <w:rFonts w:ascii="Symbol" w:hAnsi="Symbol"/>
    </w:rPr>
  </w:style>
  <w:style w:type="character" w:customStyle="1" w:styleId="WW8Num31z1">
    <w:name w:val="WW8Num31z1"/>
    <w:rsid w:val="004315BB"/>
    <w:rPr>
      <w:rFonts w:ascii="Courier New" w:hAnsi="Courier New"/>
    </w:rPr>
  </w:style>
  <w:style w:type="character" w:customStyle="1" w:styleId="WW8Num31z2">
    <w:name w:val="WW8Num31z2"/>
    <w:rsid w:val="004315BB"/>
    <w:rPr>
      <w:rFonts w:ascii="Wingdings" w:hAnsi="Wingdings"/>
    </w:rPr>
  </w:style>
  <w:style w:type="character" w:customStyle="1" w:styleId="WW8Num32z0">
    <w:name w:val="WW8Num32z0"/>
    <w:rsid w:val="004315BB"/>
    <w:rPr>
      <w:rFonts w:ascii="Symbol" w:hAnsi="Symbol"/>
    </w:rPr>
  </w:style>
  <w:style w:type="character" w:customStyle="1" w:styleId="WW8Num32z1">
    <w:name w:val="WW8Num32z1"/>
    <w:rsid w:val="004315BB"/>
    <w:rPr>
      <w:rFonts w:ascii="Courier New" w:hAnsi="Courier New"/>
    </w:rPr>
  </w:style>
  <w:style w:type="character" w:customStyle="1" w:styleId="WW8Num32z2">
    <w:name w:val="WW8Num32z2"/>
    <w:rsid w:val="004315BB"/>
    <w:rPr>
      <w:rFonts w:ascii="Wingdings" w:hAnsi="Wingdings"/>
    </w:rPr>
  </w:style>
  <w:style w:type="character" w:customStyle="1" w:styleId="WW8Num33z0">
    <w:name w:val="WW8Num33z0"/>
    <w:rsid w:val="004315BB"/>
    <w:rPr>
      <w:rFonts w:ascii="Symbol" w:hAnsi="Symbol"/>
    </w:rPr>
  </w:style>
  <w:style w:type="character" w:customStyle="1" w:styleId="WW8Num34z0">
    <w:name w:val="WW8Num34z0"/>
    <w:rsid w:val="004315BB"/>
    <w:rPr>
      <w:rFonts w:ascii="Symbol" w:hAnsi="Symbol"/>
    </w:rPr>
  </w:style>
  <w:style w:type="character" w:customStyle="1" w:styleId="WW8Num34z1">
    <w:name w:val="WW8Num34z1"/>
    <w:rsid w:val="004315BB"/>
    <w:rPr>
      <w:rFonts w:ascii="Courier New" w:hAnsi="Courier New"/>
    </w:rPr>
  </w:style>
  <w:style w:type="character" w:customStyle="1" w:styleId="WW8Num34z2">
    <w:name w:val="WW8Num34z2"/>
    <w:rsid w:val="004315BB"/>
    <w:rPr>
      <w:rFonts w:ascii="Wingdings" w:hAnsi="Wingdings"/>
    </w:rPr>
  </w:style>
  <w:style w:type="character" w:customStyle="1" w:styleId="WW8Num35z0">
    <w:name w:val="WW8Num35z0"/>
    <w:rsid w:val="004315BB"/>
    <w:rPr>
      <w:rFonts w:ascii="Symbol" w:hAnsi="Symbol"/>
    </w:rPr>
  </w:style>
  <w:style w:type="character" w:customStyle="1" w:styleId="WW8Num35z1">
    <w:name w:val="WW8Num35z1"/>
    <w:rsid w:val="004315BB"/>
    <w:rPr>
      <w:rFonts w:ascii="Courier New" w:hAnsi="Courier New"/>
    </w:rPr>
  </w:style>
  <w:style w:type="character" w:customStyle="1" w:styleId="WW8Num35z2">
    <w:name w:val="WW8Num35z2"/>
    <w:rsid w:val="004315BB"/>
    <w:rPr>
      <w:rFonts w:ascii="Wingdings" w:hAnsi="Wingdings"/>
    </w:rPr>
  </w:style>
  <w:style w:type="character" w:customStyle="1" w:styleId="WW8Num36z0">
    <w:name w:val="WW8Num36z0"/>
    <w:rsid w:val="004315BB"/>
    <w:rPr>
      <w:rFonts w:ascii="Symbol" w:hAnsi="Symbol"/>
    </w:rPr>
  </w:style>
  <w:style w:type="character" w:customStyle="1" w:styleId="WW8Num36z1">
    <w:name w:val="WW8Num36z1"/>
    <w:rsid w:val="004315BB"/>
    <w:rPr>
      <w:rFonts w:ascii="Courier New" w:hAnsi="Courier New"/>
    </w:rPr>
  </w:style>
  <w:style w:type="character" w:customStyle="1" w:styleId="WW8Num36z2">
    <w:name w:val="WW8Num36z2"/>
    <w:rsid w:val="004315BB"/>
    <w:rPr>
      <w:rFonts w:ascii="Wingdings" w:hAnsi="Wingdings"/>
    </w:rPr>
  </w:style>
  <w:style w:type="character" w:customStyle="1" w:styleId="WW8Num37z0">
    <w:name w:val="WW8Num37z0"/>
    <w:rsid w:val="004315BB"/>
    <w:rPr>
      <w:rFonts w:ascii="Symbol" w:hAnsi="Symbol"/>
    </w:rPr>
  </w:style>
  <w:style w:type="character" w:customStyle="1" w:styleId="WW8Num37z1">
    <w:name w:val="WW8Num37z1"/>
    <w:rsid w:val="004315BB"/>
    <w:rPr>
      <w:rFonts w:ascii="Courier New" w:hAnsi="Courier New"/>
    </w:rPr>
  </w:style>
  <w:style w:type="character" w:customStyle="1" w:styleId="WW8Num37z2">
    <w:name w:val="WW8Num37z2"/>
    <w:rsid w:val="004315BB"/>
    <w:rPr>
      <w:rFonts w:ascii="Wingdings" w:hAnsi="Wingdings"/>
    </w:rPr>
  </w:style>
  <w:style w:type="character" w:customStyle="1" w:styleId="WW8Num38z0">
    <w:name w:val="WW8Num38z0"/>
    <w:rsid w:val="004315BB"/>
    <w:rPr>
      <w:rFonts w:ascii="Symbol" w:hAnsi="Symbol"/>
    </w:rPr>
  </w:style>
  <w:style w:type="character" w:customStyle="1" w:styleId="WW8Num38z1">
    <w:name w:val="WW8Num38z1"/>
    <w:rsid w:val="004315BB"/>
    <w:rPr>
      <w:rFonts w:ascii="Courier New" w:hAnsi="Courier New"/>
    </w:rPr>
  </w:style>
  <w:style w:type="character" w:customStyle="1" w:styleId="WW8Num38z2">
    <w:name w:val="WW8Num38z2"/>
    <w:rsid w:val="004315BB"/>
    <w:rPr>
      <w:rFonts w:ascii="Wingdings" w:hAnsi="Wingdings"/>
    </w:rPr>
  </w:style>
  <w:style w:type="character" w:customStyle="1" w:styleId="WW8Num39z0">
    <w:name w:val="WW8Num39z0"/>
    <w:rsid w:val="004315BB"/>
    <w:rPr>
      <w:rFonts w:ascii="Symbol" w:hAnsi="Symbol"/>
    </w:rPr>
  </w:style>
  <w:style w:type="character" w:customStyle="1" w:styleId="WW8Num39z1">
    <w:name w:val="WW8Num39z1"/>
    <w:rsid w:val="004315BB"/>
    <w:rPr>
      <w:rFonts w:ascii="Courier New" w:hAnsi="Courier New"/>
    </w:rPr>
  </w:style>
  <w:style w:type="character" w:customStyle="1" w:styleId="WW8Num39z2">
    <w:name w:val="WW8Num39z2"/>
    <w:rsid w:val="004315BB"/>
    <w:rPr>
      <w:rFonts w:ascii="Wingdings" w:hAnsi="Wingdings"/>
    </w:rPr>
  </w:style>
  <w:style w:type="character" w:customStyle="1" w:styleId="WW8Num40z0">
    <w:name w:val="WW8Num40z0"/>
    <w:rsid w:val="004315BB"/>
    <w:rPr>
      <w:rFonts w:ascii="Symbol" w:hAnsi="Symbol"/>
    </w:rPr>
  </w:style>
  <w:style w:type="character" w:customStyle="1" w:styleId="WW8Num40z1">
    <w:name w:val="WW8Num40z1"/>
    <w:rsid w:val="004315BB"/>
    <w:rPr>
      <w:rFonts w:ascii="Courier New" w:hAnsi="Courier New"/>
    </w:rPr>
  </w:style>
  <w:style w:type="character" w:customStyle="1" w:styleId="WW8Num40z2">
    <w:name w:val="WW8Num40z2"/>
    <w:rsid w:val="004315BB"/>
    <w:rPr>
      <w:rFonts w:ascii="Wingdings" w:hAnsi="Wingdings"/>
    </w:rPr>
  </w:style>
  <w:style w:type="character" w:customStyle="1" w:styleId="WW8Num41z0">
    <w:name w:val="WW8Num41z0"/>
    <w:rsid w:val="004315BB"/>
    <w:rPr>
      <w:rFonts w:ascii="Symbol" w:hAnsi="Symbol"/>
    </w:rPr>
  </w:style>
  <w:style w:type="character" w:customStyle="1" w:styleId="WW8Num41z1">
    <w:name w:val="WW8Num41z1"/>
    <w:rsid w:val="004315BB"/>
    <w:rPr>
      <w:rFonts w:ascii="Courier New" w:hAnsi="Courier New"/>
    </w:rPr>
  </w:style>
  <w:style w:type="character" w:customStyle="1" w:styleId="WW8Num41z2">
    <w:name w:val="WW8Num41z2"/>
    <w:rsid w:val="004315BB"/>
    <w:rPr>
      <w:rFonts w:ascii="Wingdings" w:hAnsi="Wingdings"/>
    </w:rPr>
  </w:style>
  <w:style w:type="character" w:customStyle="1" w:styleId="WW8Num43z0">
    <w:name w:val="WW8Num43z0"/>
    <w:rsid w:val="004315BB"/>
    <w:rPr>
      <w:rFonts w:ascii="Symbol" w:hAnsi="Symbol"/>
    </w:rPr>
  </w:style>
  <w:style w:type="character" w:customStyle="1" w:styleId="WW8Num43z1">
    <w:name w:val="WW8Num43z1"/>
    <w:rsid w:val="004315BB"/>
    <w:rPr>
      <w:rFonts w:ascii="Courier New" w:hAnsi="Courier New"/>
    </w:rPr>
  </w:style>
  <w:style w:type="character" w:customStyle="1" w:styleId="WW8Num43z2">
    <w:name w:val="WW8Num43z2"/>
    <w:rsid w:val="004315BB"/>
    <w:rPr>
      <w:rFonts w:ascii="Wingdings" w:hAnsi="Wingdings"/>
    </w:rPr>
  </w:style>
  <w:style w:type="character" w:customStyle="1" w:styleId="WW8Num44z0">
    <w:name w:val="WW8Num44z0"/>
    <w:rsid w:val="004315BB"/>
    <w:rPr>
      <w:rFonts w:ascii="Symbol" w:hAnsi="Symbol"/>
    </w:rPr>
  </w:style>
  <w:style w:type="character" w:customStyle="1" w:styleId="WW8Num44z1">
    <w:name w:val="WW8Num44z1"/>
    <w:rsid w:val="004315BB"/>
    <w:rPr>
      <w:rFonts w:ascii="Courier New" w:hAnsi="Courier New"/>
    </w:rPr>
  </w:style>
  <w:style w:type="character" w:customStyle="1" w:styleId="WW8Num44z2">
    <w:name w:val="WW8Num44z2"/>
    <w:rsid w:val="004315BB"/>
    <w:rPr>
      <w:rFonts w:ascii="Wingdings" w:hAnsi="Wingdings"/>
    </w:rPr>
  </w:style>
  <w:style w:type="character" w:customStyle="1" w:styleId="WW8Num45z0">
    <w:name w:val="WW8Num45z0"/>
    <w:rsid w:val="004315BB"/>
    <w:rPr>
      <w:rFonts w:ascii="Symbol" w:hAnsi="Symbol"/>
    </w:rPr>
  </w:style>
  <w:style w:type="character" w:customStyle="1" w:styleId="WW8Num45z1">
    <w:name w:val="WW8Num45z1"/>
    <w:rsid w:val="004315BB"/>
    <w:rPr>
      <w:rFonts w:ascii="Courier New" w:hAnsi="Courier New"/>
    </w:rPr>
  </w:style>
  <w:style w:type="character" w:customStyle="1" w:styleId="WW8Num45z2">
    <w:name w:val="WW8Num45z2"/>
    <w:rsid w:val="004315BB"/>
    <w:rPr>
      <w:rFonts w:ascii="Wingdings" w:hAnsi="Wingdings"/>
    </w:rPr>
  </w:style>
  <w:style w:type="character" w:customStyle="1" w:styleId="WW8Num46z0">
    <w:name w:val="WW8Num46z0"/>
    <w:rsid w:val="004315BB"/>
    <w:rPr>
      <w:rFonts w:ascii="Symbol" w:hAnsi="Symbol"/>
    </w:rPr>
  </w:style>
  <w:style w:type="character" w:customStyle="1" w:styleId="WW8Num46z1">
    <w:name w:val="WW8Num46z1"/>
    <w:rsid w:val="004315BB"/>
    <w:rPr>
      <w:rFonts w:ascii="Courier New" w:hAnsi="Courier New"/>
    </w:rPr>
  </w:style>
  <w:style w:type="character" w:customStyle="1" w:styleId="WW8Num46z2">
    <w:name w:val="WW8Num46z2"/>
    <w:rsid w:val="004315BB"/>
    <w:rPr>
      <w:rFonts w:ascii="Wingdings" w:hAnsi="Wingdings"/>
    </w:rPr>
  </w:style>
  <w:style w:type="character" w:customStyle="1" w:styleId="WW8Num47z0">
    <w:name w:val="WW8Num47z0"/>
    <w:rsid w:val="004315BB"/>
    <w:rPr>
      <w:rFonts w:ascii="Symbol" w:hAnsi="Symbol"/>
    </w:rPr>
  </w:style>
  <w:style w:type="character" w:customStyle="1" w:styleId="WW8Num47z1">
    <w:name w:val="WW8Num47z1"/>
    <w:rsid w:val="004315BB"/>
    <w:rPr>
      <w:rFonts w:ascii="Courier New" w:hAnsi="Courier New"/>
    </w:rPr>
  </w:style>
  <w:style w:type="character" w:customStyle="1" w:styleId="WW8Num47z2">
    <w:name w:val="WW8Num47z2"/>
    <w:rsid w:val="004315BB"/>
    <w:rPr>
      <w:rFonts w:ascii="Wingdings" w:hAnsi="Wingdings"/>
    </w:rPr>
  </w:style>
  <w:style w:type="character" w:customStyle="1" w:styleId="WW8Num49z0">
    <w:name w:val="WW8Num49z0"/>
    <w:rsid w:val="004315BB"/>
    <w:rPr>
      <w:rFonts w:ascii="Symbol" w:hAnsi="Symbol"/>
    </w:rPr>
  </w:style>
  <w:style w:type="character" w:customStyle="1" w:styleId="WW8Num49z1">
    <w:name w:val="WW8Num49z1"/>
    <w:rsid w:val="004315BB"/>
    <w:rPr>
      <w:rFonts w:ascii="Courier New" w:hAnsi="Courier New"/>
    </w:rPr>
  </w:style>
  <w:style w:type="character" w:customStyle="1" w:styleId="WW8Num49z2">
    <w:name w:val="WW8Num49z2"/>
    <w:rsid w:val="004315BB"/>
    <w:rPr>
      <w:rFonts w:ascii="Wingdings" w:hAnsi="Wingdings"/>
    </w:rPr>
  </w:style>
  <w:style w:type="character" w:customStyle="1" w:styleId="WW8Num50z0">
    <w:name w:val="WW8Num50z0"/>
    <w:rsid w:val="004315BB"/>
    <w:rPr>
      <w:rFonts w:ascii="Symbol" w:hAnsi="Symbol"/>
    </w:rPr>
  </w:style>
  <w:style w:type="character" w:customStyle="1" w:styleId="WW8Num50z1">
    <w:name w:val="WW8Num50z1"/>
    <w:rsid w:val="004315BB"/>
    <w:rPr>
      <w:rFonts w:ascii="Courier New" w:hAnsi="Courier New"/>
    </w:rPr>
  </w:style>
  <w:style w:type="character" w:customStyle="1" w:styleId="WW8Num50z2">
    <w:name w:val="WW8Num50z2"/>
    <w:rsid w:val="004315BB"/>
    <w:rPr>
      <w:rFonts w:ascii="Wingdings" w:hAnsi="Wingdings"/>
    </w:rPr>
  </w:style>
  <w:style w:type="character" w:customStyle="1" w:styleId="WW8Num51z0">
    <w:name w:val="WW8Num51z0"/>
    <w:rsid w:val="004315BB"/>
    <w:rPr>
      <w:rFonts w:ascii="Symbol" w:hAnsi="Symbol"/>
    </w:rPr>
  </w:style>
  <w:style w:type="character" w:customStyle="1" w:styleId="WW8Num51z1">
    <w:name w:val="WW8Num51z1"/>
    <w:rsid w:val="004315BB"/>
    <w:rPr>
      <w:rFonts w:ascii="Courier New" w:hAnsi="Courier New"/>
    </w:rPr>
  </w:style>
  <w:style w:type="character" w:customStyle="1" w:styleId="WW8Num51z2">
    <w:name w:val="WW8Num51z2"/>
    <w:rsid w:val="004315BB"/>
    <w:rPr>
      <w:rFonts w:ascii="Wingdings" w:hAnsi="Wingdings"/>
    </w:rPr>
  </w:style>
  <w:style w:type="character" w:customStyle="1" w:styleId="WW8Num52z0">
    <w:name w:val="WW8Num52z0"/>
    <w:rsid w:val="004315BB"/>
    <w:rPr>
      <w:rFonts w:ascii="Symbol" w:hAnsi="Symbol"/>
    </w:rPr>
  </w:style>
  <w:style w:type="character" w:customStyle="1" w:styleId="WW8Num52z1">
    <w:name w:val="WW8Num52z1"/>
    <w:rsid w:val="004315BB"/>
    <w:rPr>
      <w:rFonts w:ascii="Courier New" w:hAnsi="Courier New"/>
    </w:rPr>
  </w:style>
  <w:style w:type="character" w:customStyle="1" w:styleId="WW8Num52z2">
    <w:name w:val="WW8Num52z2"/>
    <w:rsid w:val="004315BB"/>
    <w:rPr>
      <w:rFonts w:ascii="Wingdings" w:hAnsi="Wingdings"/>
    </w:rPr>
  </w:style>
  <w:style w:type="character" w:customStyle="1" w:styleId="WW8Num53z0">
    <w:name w:val="WW8Num53z0"/>
    <w:rsid w:val="004315BB"/>
    <w:rPr>
      <w:rFonts w:ascii="Symbol" w:hAnsi="Symbol"/>
    </w:rPr>
  </w:style>
  <w:style w:type="character" w:customStyle="1" w:styleId="WW8Num53z1">
    <w:name w:val="WW8Num53z1"/>
    <w:rsid w:val="004315BB"/>
    <w:rPr>
      <w:rFonts w:ascii="Courier New" w:hAnsi="Courier New"/>
    </w:rPr>
  </w:style>
  <w:style w:type="character" w:customStyle="1" w:styleId="WW8Num53z2">
    <w:name w:val="WW8Num53z2"/>
    <w:rsid w:val="004315BB"/>
    <w:rPr>
      <w:rFonts w:ascii="Wingdings" w:hAnsi="Wingdings"/>
    </w:rPr>
  </w:style>
  <w:style w:type="character" w:customStyle="1" w:styleId="WW8Num54z0">
    <w:name w:val="WW8Num54z0"/>
    <w:rsid w:val="004315BB"/>
    <w:rPr>
      <w:rFonts w:ascii="Symbol" w:hAnsi="Symbol"/>
    </w:rPr>
  </w:style>
  <w:style w:type="character" w:customStyle="1" w:styleId="WW8Num54z1">
    <w:name w:val="WW8Num54z1"/>
    <w:rsid w:val="004315BB"/>
    <w:rPr>
      <w:rFonts w:ascii="Courier New" w:hAnsi="Courier New"/>
    </w:rPr>
  </w:style>
  <w:style w:type="character" w:customStyle="1" w:styleId="WW8Num54z2">
    <w:name w:val="WW8Num54z2"/>
    <w:rsid w:val="004315BB"/>
    <w:rPr>
      <w:rFonts w:ascii="Wingdings" w:hAnsi="Wingdings"/>
    </w:rPr>
  </w:style>
  <w:style w:type="character" w:customStyle="1" w:styleId="51">
    <w:name w:val="Основной шрифт абзаца5"/>
    <w:rsid w:val="004315BB"/>
  </w:style>
  <w:style w:type="character" w:customStyle="1" w:styleId="WW8Num4z0">
    <w:name w:val="WW8Num4z0"/>
    <w:rsid w:val="004315BB"/>
    <w:rPr>
      <w:rFonts w:ascii="Symbol" w:hAnsi="Symbol"/>
    </w:rPr>
  </w:style>
  <w:style w:type="character" w:customStyle="1" w:styleId="Absatz-Standardschriftart">
    <w:name w:val="Absatz-Standardschriftart"/>
    <w:rsid w:val="004315BB"/>
  </w:style>
  <w:style w:type="character" w:customStyle="1" w:styleId="WW-Absatz-Standardschriftart">
    <w:name w:val="WW-Absatz-Standardschriftart"/>
    <w:rsid w:val="004315BB"/>
  </w:style>
  <w:style w:type="character" w:customStyle="1" w:styleId="WW-Absatz-Standardschriftart1">
    <w:name w:val="WW-Absatz-Standardschriftart1"/>
    <w:rsid w:val="004315BB"/>
  </w:style>
  <w:style w:type="character" w:customStyle="1" w:styleId="WW-Absatz-Standardschriftart11">
    <w:name w:val="WW-Absatz-Standardschriftart11"/>
    <w:rsid w:val="004315BB"/>
  </w:style>
  <w:style w:type="character" w:customStyle="1" w:styleId="WW-Absatz-Standardschriftart111">
    <w:name w:val="WW-Absatz-Standardschriftart111"/>
    <w:rsid w:val="004315BB"/>
  </w:style>
  <w:style w:type="character" w:customStyle="1" w:styleId="WW-Absatz-Standardschriftart1111">
    <w:name w:val="WW-Absatz-Standardschriftart1111"/>
    <w:rsid w:val="004315BB"/>
  </w:style>
  <w:style w:type="character" w:customStyle="1" w:styleId="WW8Num3z0">
    <w:name w:val="WW8Num3z0"/>
    <w:rsid w:val="004315BB"/>
    <w:rPr>
      <w:rFonts w:ascii="Symbol" w:hAnsi="Symbol"/>
    </w:rPr>
  </w:style>
  <w:style w:type="character" w:customStyle="1" w:styleId="WW8Num8z0">
    <w:name w:val="WW8Num8z0"/>
    <w:rsid w:val="004315BB"/>
    <w:rPr>
      <w:rFonts w:ascii="Times New Roman" w:hAnsi="Times New Roman"/>
    </w:rPr>
  </w:style>
  <w:style w:type="character" w:customStyle="1" w:styleId="4">
    <w:name w:val="Основной шрифт абзаца4"/>
    <w:rsid w:val="004315BB"/>
  </w:style>
  <w:style w:type="character" w:customStyle="1" w:styleId="WW-Absatz-Standardschriftart11111">
    <w:name w:val="WW-Absatz-Standardschriftart11111"/>
    <w:rsid w:val="004315BB"/>
  </w:style>
  <w:style w:type="character" w:customStyle="1" w:styleId="WW-Absatz-Standardschriftart111111">
    <w:name w:val="WW-Absatz-Standardschriftart111111"/>
    <w:rsid w:val="004315BB"/>
  </w:style>
  <w:style w:type="character" w:customStyle="1" w:styleId="WW-Absatz-Standardschriftart1111111">
    <w:name w:val="WW-Absatz-Standardschriftart1111111"/>
    <w:rsid w:val="004315BB"/>
  </w:style>
  <w:style w:type="character" w:customStyle="1" w:styleId="3">
    <w:name w:val="Основной шрифт абзаца3"/>
    <w:rsid w:val="004315BB"/>
  </w:style>
  <w:style w:type="character" w:customStyle="1" w:styleId="WW-Absatz-Standardschriftart11111111">
    <w:name w:val="WW-Absatz-Standardschriftart11111111"/>
    <w:rsid w:val="004315BB"/>
  </w:style>
  <w:style w:type="character" w:customStyle="1" w:styleId="WW-Absatz-Standardschriftart111111111">
    <w:name w:val="WW-Absatz-Standardschriftart111111111"/>
    <w:rsid w:val="004315BB"/>
  </w:style>
  <w:style w:type="character" w:customStyle="1" w:styleId="WW-Absatz-Standardschriftart1111111111">
    <w:name w:val="WW-Absatz-Standardschriftart1111111111"/>
    <w:rsid w:val="004315BB"/>
  </w:style>
  <w:style w:type="character" w:customStyle="1" w:styleId="WW-Absatz-Standardschriftart11111111111">
    <w:name w:val="WW-Absatz-Standardschriftart11111111111"/>
    <w:rsid w:val="004315BB"/>
  </w:style>
  <w:style w:type="character" w:customStyle="1" w:styleId="WW-Absatz-Standardschriftart111111111111">
    <w:name w:val="WW-Absatz-Standardschriftart111111111111"/>
    <w:rsid w:val="004315BB"/>
  </w:style>
  <w:style w:type="character" w:customStyle="1" w:styleId="WW-Absatz-Standardschriftart1111111111111">
    <w:name w:val="WW-Absatz-Standardschriftart1111111111111"/>
    <w:rsid w:val="004315BB"/>
  </w:style>
  <w:style w:type="character" w:customStyle="1" w:styleId="WW-Absatz-Standardschriftart11111111111111">
    <w:name w:val="WW-Absatz-Standardschriftart11111111111111"/>
    <w:rsid w:val="004315BB"/>
  </w:style>
  <w:style w:type="character" w:customStyle="1" w:styleId="WW-Absatz-Standardschriftart111111111111111">
    <w:name w:val="WW-Absatz-Standardschriftart111111111111111"/>
    <w:rsid w:val="004315BB"/>
  </w:style>
  <w:style w:type="character" w:customStyle="1" w:styleId="WW-Absatz-Standardschriftart1111111111111111">
    <w:name w:val="WW-Absatz-Standardschriftart1111111111111111"/>
    <w:rsid w:val="004315BB"/>
  </w:style>
  <w:style w:type="character" w:customStyle="1" w:styleId="WW-Absatz-Standardschriftart11111111111111111">
    <w:name w:val="WW-Absatz-Standardschriftart11111111111111111"/>
    <w:rsid w:val="004315BB"/>
  </w:style>
  <w:style w:type="character" w:customStyle="1" w:styleId="WW-Absatz-Standardschriftart111111111111111111">
    <w:name w:val="WW-Absatz-Standardschriftart111111111111111111"/>
    <w:rsid w:val="004315BB"/>
  </w:style>
  <w:style w:type="character" w:customStyle="1" w:styleId="2">
    <w:name w:val="Основной шрифт абзаца2"/>
    <w:rsid w:val="004315BB"/>
  </w:style>
  <w:style w:type="character" w:customStyle="1" w:styleId="1">
    <w:name w:val="Основной шрифт абзаца1"/>
    <w:rsid w:val="004315BB"/>
  </w:style>
  <w:style w:type="character" w:styleId="a3">
    <w:name w:val="page number"/>
    <w:rsid w:val="004315BB"/>
    <w:rPr>
      <w:rFonts w:cs="Times New Roman"/>
    </w:rPr>
  </w:style>
  <w:style w:type="character" w:customStyle="1" w:styleId="a4">
    <w:name w:val="Маркеры списка"/>
    <w:rsid w:val="004315BB"/>
    <w:rPr>
      <w:rFonts w:ascii="OpenSymbol" w:eastAsia="OpenSymbol" w:hAnsi="OpenSymbol"/>
    </w:rPr>
  </w:style>
  <w:style w:type="character" w:customStyle="1" w:styleId="a5">
    <w:name w:val="Символ нумерации"/>
    <w:rsid w:val="004315BB"/>
  </w:style>
  <w:style w:type="character" w:styleId="a6">
    <w:name w:val="line number"/>
    <w:rsid w:val="004315BB"/>
    <w:rPr>
      <w:rFonts w:cs="Times New Roman"/>
    </w:rPr>
  </w:style>
  <w:style w:type="character" w:customStyle="1" w:styleId="a7">
    <w:name w:val="Нижний колонтитул Знак"/>
    <w:uiPriority w:val="99"/>
    <w:rsid w:val="004315BB"/>
    <w:rPr>
      <w:rFonts w:cs="Times New Roman"/>
      <w:sz w:val="24"/>
      <w:szCs w:val="24"/>
    </w:rPr>
  </w:style>
  <w:style w:type="paragraph" w:customStyle="1" w:styleId="a8">
    <w:name w:val="Заголовок"/>
    <w:basedOn w:val="a"/>
    <w:next w:val="a9"/>
    <w:rsid w:val="004315BB"/>
    <w:pPr>
      <w:keepNext/>
      <w:spacing w:before="240" w:after="120"/>
    </w:pPr>
    <w:rPr>
      <w:rFonts w:ascii="Liberation Sans" w:eastAsia="DejaVu Sans" w:hAnsi="Liberation Sans" w:cs="Lohit Hindi"/>
      <w:sz w:val="28"/>
      <w:szCs w:val="28"/>
    </w:rPr>
  </w:style>
  <w:style w:type="paragraph" w:styleId="a9">
    <w:name w:val="Body Text"/>
    <w:basedOn w:val="a"/>
    <w:link w:val="aa"/>
    <w:rsid w:val="004315BB"/>
    <w:rPr>
      <w:sz w:val="28"/>
    </w:rPr>
  </w:style>
  <w:style w:type="character" w:customStyle="1" w:styleId="aa">
    <w:name w:val="Основной текст Знак"/>
    <w:link w:val="a9"/>
    <w:semiHidden/>
    <w:locked/>
    <w:rsid w:val="0036724E"/>
    <w:rPr>
      <w:rFonts w:cs="Times New Roman"/>
      <w:sz w:val="24"/>
      <w:szCs w:val="24"/>
      <w:lang w:eastAsia="ar-SA" w:bidi="ar-SA"/>
    </w:rPr>
  </w:style>
  <w:style w:type="paragraph" w:styleId="ab">
    <w:name w:val="List"/>
    <w:basedOn w:val="a9"/>
    <w:rsid w:val="004315BB"/>
    <w:rPr>
      <w:rFonts w:cs="Lohit Hindi"/>
    </w:rPr>
  </w:style>
  <w:style w:type="paragraph" w:customStyle="1" w:styleId="52">
    <w:name w:val="Название5"/>
    <w:basedOn w:val="a"/>
    <w:rsid w:val="004315BB"/>
    <w:pPr>
      <w:suppressLineNumbers/>
      <w:spacing w:before="120" w:after="120"/>
    </w:pPr>
    <w:rPr>
      <w:rFonts w:cs="Lohit Hindi"/>
      <w:i/>
      <w:iCs/>
    </w:rPr>
  </w:style>
  <w:style w:type="paragraph" w:customStyle="1" w:styleId="53">
    <w:name w:val="Указатель5"/>
    <w:basedOn w:val="a"/>
    <w:rsid w:val="004315BB"/>
    <w:pPr>
      <w:suppressLineNumbers/>
    </w:pPr>
    <w:rPr>
      <w:rFonts w:cs="Lohit Hindi"/>
    </w:rPr>
  </w:style>
  <w:style w:type="paragraph" w:customStyle="1" w:styleId="40">
    <w:name w:val="Название4"/>
    <w:basedOn w:val="a"/>
    <w:rsid w:val="004315BB"/>
    <w:pPr>
      <w:suppressLineNumbers/>
      <w:spacing w:before="120" w:after="120"/>
    </w:pPr>
    <w:rPr>
      <w:rFonts w:cs="Lohit Hindi"/>
      <w:i/>
      <w:iCs/>
    </w:rPr>
  </w:style>
  <w:style w:type="paragraph" w:customStyle="1" w:styleId="41">
    <w:name w:val="Указатель4"/>
    <w:basedOn w:val="a"/>
    <w:rsid w:val="004315BB"/>
    <w:pPr>
      <w:suppressLineNumbers/>
    </w:pPr>
    <w:rPr>
      <w:rFonts w:cs="Lohit Hindi"/>
    </w:rPr>
  </w:style>
  <w:style w:type="paragraph" w:customStyle="1" w:styleId="30">
    <w:name w:val="Название3"/>
    <w:basedOn w:val="a"/>
    <w:rsid w:val="004315BB"/>
    <w:pPr>
      <w:suppressLineNumbers/>
      <w:spacing w:before="120" w:after="120"/>
    </w:pPr>
    <w:rPr>
      <w:rFonts w:cs="Lohit Hindi"/>
      <w:i/>
      <w:iCs/>
    </w:rPr>
  </w:style>
  <w:style w:type="paragraph" w:customStyle="1" w:styleId="31">
    <w:name w:val="Указатель3"/>
    <w:basedOn w:val="a"/>
    <w:rsid w:val="004315BB"/>
    <w:pPr>
      <w:suppressLineNumbers/>
    </w:pPr>
    <w:rPr>
      <w:rFonts w:cs="Lohit Hindi"/>
    </w:rPr>
  </w:style>
  <w:style w:type="paragraph" w:customStyle="1" w:styleId="20">
    <w:name w:val="Название2"/>
    <w:basedOn w:val="a"/>
    <w:rsid w:val="004315BB"/>
    <w:pPr>
      <w:suppressLineNumbers/>
      <w:spacing w:before="120" w:after="120"/>
    </w:pPr>
    <w:rPr>
      <w:rFonts w:cs="Lohit Hindi"/>
      <w:i/>
      <w:iCs/>
    </w:rPr>
  </w:style>
  <w:style w:type="paragraph" w:customStyle="1" w:styleId="21">
    <w:name w:val="Указатель2"/>
    <w:basedOn w:val="a"/>
    <w:rsid w:val="004315BB"/>
    <w:pPr>
      <w:suppressLineNumbers/>
    </w:pPr>
    <w:rPr>
      <w:rFonts w:cs="Lohit Hindi"/>
    </w:rPr>
  </w:style>
  <w:style w:type="paragraph" w:customStyle="1" w:styleId="10">
    <w:name w:val="Название1"/>
    <w:basedOn w:val="a"/>
    <w:rsid w:val="004315BB"/>
    <w:pPr>
      <w:suppressLineNumbers/>
      <w:spacing w:before="120" w:after="120"/>
    </w:pPr>
    <w:rPr>
      <w:rFonts w:cs="Lohit Hindi"/>
      <w:i/>
      <w:iCs/>
    </w:rPr>
  </w:style>
  <w:style w:type="paragraph" w:customStyle="1" w:styleId="11">
    <w:name w:val="Указатель1"/>
    <w:basedOn w:val="a"/>
    <w:rsid w:val="004315BB"/>
    <w:pPr>
      <w:suppressLineNumbers/>
    </w:pPr>
    <w:rPr>
      <w:rFonts w:cs="Lohit Hindi"/>
    </w:rPr>
  </w:style>
  <w:style w:type="paragraph" w:customStyle="1" w:styleId="310">
    <w:name w:val="Основной текст с отступом 31"/>
    <w:basedOn w:val="a"/>
    <w:rsid w:val="004315BB"/>
    <w:pPr>
      <w:ind w:left="0" w:firstLine="720"/>
    </w:pPr>
    <w:rPr>
      <w:sz w:val="28"/>
    </w:rPr>
  </w:style>
  <w:style w:type="paragraph" w:styleId="ac">
    <w:name w:val="footer"/>
    <w:basedOn w:val="a"/>
    <w:link w:val="12"/>
    <w:uiPriority w:val="99"/>
    <w:rsid w:val="004315BB"/>
    <w:pPr>
      <w:tabs>
        <w:tab w:val="center" w:pos="4677"/>
        <w:tab w:val="right" w:pos="9355"/>
      </w:tabs>
    </w:pPr>
  </w:style>
  <w:style w:type="character" w:customStyle="1" w:styleId="12">
    <w:name w:val="Нижний колонтитул Знак1"/>
    <w:link w:val="ac"/>
    <w:semiHidden/>
    <w:locked/>
    <w:rsid w:val="0036724E"/>
    <w:rPr>
      <w:rFonts w:cs="Times New Roman"/>
      <w:sz w:val="24"/>
      <w:szCs w:val="24"/>
      <w:lang w:eastAsia="ar-SA" w:bidi="ar-SA"/>
    </w:rPr>
  </w:style>
  <w:style w:type="paragraph" w:styleId="ad">
    <w:name w:val="Body Text Indent"/>
    <w:basedOn w:val="a"/>
    <w:link w:val="ae"/>
    <w:rsid w:val="004315BB"/>
    <w:pPr>
      <w:spacing w:after="120"/>
      <w:ind w:left="283"/>
    </w:pPr>
  </w:style>
  <w:style w:type="character" w:customStyle="1" w:styleId="ae">
    <w:name w:val="Основной текст с отступом Знак"/>
    <w:link w:val="ad"/>
    <w:semiHidden/>
    <w:locked/>
    <w:rsid w:val="0036724E"/>
    <w:rPr>
      <w:rFonts w:cs="Times New Roman"/>
      <w:sz w:val="24"/>
      <w:szCs w:val="24"/>
      <w:lang w:eastAsia="ar-SA" w:bidi="ar-SA"/>
    </w:rPr>
  </w:style>
  <w:style w:type="paragraph" w:customStyle="1" w:styleId="af">
    <w:name w:val="Содержимое врезки"/>
    <w:basedOn w:val="a9"/>
    <w:rsid w:val="004315BB"/>
  </w:style>
  <w:style w:type="paragraph" w:styleId="af0">
    <w:name w:val="header"/>
    <w:basedOn w:val="a"/>
    <w:link w:val="af1"/>
    <w:rsid w:val="004315BB"/>
    <w:pPr>
      <w:suppressLineNumbers/>
      <w:tabs>
        <w:tab w:val="center" w:pos="4819"/>
        <w:tab w:val="right" w:pos="9638"/>
      </w:tabs>
    </w:pPr>
  </w:style>
  <w:style w:type="character" w:customStyle="1" w:styleId="af1">
    <w:name w:val="Верхний колонтитул Знак"/>
    <w:link w:val="af0"/>
    <w:semiHidden/>
    <w:locked/>
    <w:rsid w:val="0036724E"/>
    <w:rPr>
      <w:rFonts w:cs="Times New Roman"/>
      <w:sz w:val="24"/>
      <w:szCs w:val="24"/>
      <w:lang w:eastAsia="ar-SA" w:bidi="ar-SA"/>
    </w:rPr>
  </w:style>
  <w:style w:type="paragraph" w:customStyle="1" w:styleId="13">
    <w:name w:val="Абзац списка1"/>
    <w:basedOn w:val="a"/>
    <w:rsid w:val="00F16119"/>
    <w:pPr>
      <w:ind w:left="720"/>
      <w:contextualSpacing/>
    </w:pPr>
  </w:style>
  <w:style w:type="paragraph" w:styleId="af2">
    <w:name w:val="Document Map"/>
    <w:basedOn w:val="a"/>
    <w:link w:val="af3"/>
    <w:semiHidden/>
    <w:rsid w:val="0077396B"/>
    <w:rPr>
      <w:rFonts w:ascii="Tahoma" w:hAnsi="Tahoma" w:cs="Tahoma"/>
      <w:sz w:val="16"/>
      <w:szCs w:val="16"/>
    </w:rPr>
  </w:style>
  <w:style w:type="character" w:customStyle="1" w:styleId="af3">
    <w:name w:val="Схема документа Знак"/>
    <w:link w:val="af2"/>
    <w:semiHidden/>
    <w:locked/>
    <w:rsid w:val="0077396B"/>
    <w:rPr>
      <w:rFonts w:ascii="Tahoma" w:hAnsi="Tahoma" w:cs="Tahoma"/>
      <w:sz w:val="16"/>
      <w:szCs w:val="16"/>
      <w:lang w:eastAsia="ar-SA" w:bidi="ar-SA"/>
    </w:rPr>
  </w:style>
  <w:style w:type="paragraph" w:styleId="af4">
    <w:name w:val="List Paragraph"/>
    <w:basedOn w:val="a"/>
    <w:uiPriority w:val="34"/>
    <w:qFormat/>
    <w:rsid w:val="00D11F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14281</Words>
  <Characters>81404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95495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blink_note</cp:lastModifiedBy>
  <cp:revision>5</cp:revision>
  <cp:lastPrinted>2012-03-21T02:11:00Z</cp:lastPrinted>
  <dcterms:created xsi:type="dcterms:W3CDTF">2012-04-10T01:40:00Z</dcterms:created>
  <dcterms:modified xsi:type="dcterms:W3CDTF">2012-04-16T02:54:00Z</dcterms:modified>
</cp:coreProperties>
</file>